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EB" w:rsidRPr="001C1676" w:rsidRDefault="008D46EB" w:rsidP="008D46EB">
      <w:pPr>
        <w:ind w:left="2160"/>
        <w:rPr>
          <w:b/>
          <w:color w:val="262626" w:themeColor="text1" w:themeTint="D9"/>
          <w:sz w:val="48"/>
          <w:szCs w:val="48"/>
        </w:rPr>
      </w:pPr>
      <w:r w:rsidRPr="001C1676">
        <w:rPr>
          <w:b/>
          <w:color w:val="262626" w:themeColor="text1" w:themeTint="D9"/>
          <w:sz w:val="48"/>
          <w:szCs w:val="48"/>
        </w:rPr>
        <w:t xml:space="preserve">     MARWARI COLLEGE</w:t>
      </w:r>
    </w:p>
    <w:p w:rsidR="008D46EB" w:rsidRPr="001C1676" w:rsidRDefault="008D46EB" w:rsidP="008D46EB">
      <w:pPr>
        <w:tabs>
          <w:tab w:val="left" w:pos="5425"/>
        </w:tabs>
        <w:jc w:val="center"/>
        <w:rPr>
          <w:b/>
          <w:color w:val="262626" w:themeColor="text1" w:themeTint="D9"/>
          <w:sz w:val="48"/>
          <w:szCs w:val="48"/>
        </w:rPr>
      </w:pPr>
      <w:r w:rsidRPr="001C1676">
        <w:rPr>
          <w:b/>
          <w:noProof/>
          <w:color w:val="262626" w:themeColor="text1" w:themeTint="D9"/>
          <w:sz w:val="48"/>
          <w:szCs w:val="48"/>
        </w:rPr>
        <w:drawing>
          <wp:anchor distT="0" distB="0" distL="114300" distR="114300" simplePos="0" relativeHeight="251599872" behindDoc="1" locked="0" layoutInCell="1" allowOverlap="1">
            <wp:simplePos x="0" y="0"/>
            <wp:positionH relativeFrom="column">
              <wp:posOffset>1879600</wp:posOffset>
            </wp:positionH>
            <wp:positionV relativeFrom="paragraph">
              <wp:posOffset>550545</wp:posOffset>
            </wp:positionV>
            <wp:extent cx="1660525" cy="1679575"/>
            <wp:effectExtent l="19050" t="0" r="0" b="0"/>
            <wp:wrapTight wrapText="bothSides">
              <wp:wrapPolygon edited="0">
                <wp:start x="-248" y="0"/>
                <wp:lineTo x="-248" y="21314"/>
                <wp:lineTo x="21559" y="21314"/>
                <wp:lineTo x="21559" y="0"/>
                <wp:lineTo x="-248" y="0"/>
              </wp:wrapPolygon>
            </wp:wrapTight>
            <wp:docPr id="12" name="Picture 12" descr="Marwari College Ranchi Admission 2020: UG &amp; PG 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wari College Ranchi Admission 2020: UG &amp; PG Admissions"/>
                    <pic:cNvPicPr>
                      <a:picLocks noChangeAspect="1" noChangeArrowheads="1"/>
                    </pic:cNvPicPr>
                  </pic:nvPicPr>
                  <pic:blipFill>
                    <a:blip r:embed="rId7"/>
                    <a:srcRect/>
                    <a:stretch>
                      <a:fillRect/>
                    </a:stretch>
                  </pic:blipFill>
                  <pic:spPr bwMode="auto">
                    <a:xfrm>
                      <a:off x="0" y="0"/>
                      <a:ext cx="1660525" cy="1679575"/>
                    </a:xfrm>
                    <a:prstGeom prst="rect">
                      <a:avLst/>
                    </a:prstGeom>
                    <a:noFill/>
                    <a:ln w="9525">
                      <a:noFill/>
                      <a:miter lim="800000"/>
                      <a:headEnd/>
                      <a:tailEnd/>
                    </a:ln>
                  </pic:spPr>
                </pic:pic>
              </a:graphicData>
            </a:graphic>
          </wp:anchor>
        </w:drawing>
      </w:r>
      <w:r w:rsidRPr="001C1676">
        <w:rPr>
          <w:b/>
          <w:color w:val="262626" w:themeColor="text1" w:themeTint="D9"/>
          <w:sz w:val="48"/>
          <w:szCs w:val="48"/>
        </w:rPr>
        <w:t>RANCHI</w:t>
      </w:r>
    </w:p>
    <w:p w:rsidR="008D46EB" w:rsidRPr="001C1676" w:rsidRDefault="008D46EB" w:rsidP="008D46EB">
      <w:pPr>
        <w:rPr>
          <w:b/>
          <w:color w:val="262626" w:themeColor="text1" w:themeTint="D9"/>
          <w:sz w:val="52"/>
          <w:szCs w:val="52"/>
        </w:rPr>
      </w:pPr>
      <w:r w:rsidRPr="001C1676">
        <w:rPr>
          <w:b/>
          <w:color w:val="262626" w:themeColor="text1" w:themeTint="D9"/>
          <w:sz w:val="52"/>
          <w:szCs w:val="52"/>
        </w:rPr>
        <w:t xml:space="preserve">                    </w:t>
      </w:r>
    </w:p>
    <w:p w:rsidR="008D46EB" w:rsidRPr="001C1676" w:rsidRDefault="008D46EB" w:rsidP="008D46EB">
      <w:pPr>
        <w:rPr>
          <w:b/>
          <w:color w:val="262626" w:themeColor="text1" w:themeTint="D9"/>
          <w:sz w:val="52"/>
          <w:szCs w:val="52"/>
        </w:rPr>
      </w:pPr>
      <w:r w:rsidRPr="001C1676">
        <w:rPr>
          <w:b/>
          <w:color w:val="262626" w:themeColor="text1" w:themeTint="D9"/>
          <w:sz w:val="52"/>
          <w:szCs w:val="52"/>
        </w:rPr>
        <w:t xml:space="preserve">                  </w:t>
      </w:r>
    </w:p>
    <w:p w:rsidR="008D46EB" w:rsidRPr="001C1676" w:rsidRDefault="008D46EB" w:rsidP="008D46EB">
      <w:pPr>
        <w:rPr>
          <w:b/>
          <w:color w:val="262626" w:themeColor="text1" w:themeTint="D9"/>
          <w:sz w:val="52"/>
          <w:szCs w:val="52"/>
        </w:rPr>
      </w:pPr>
    </w:p>
    <w:p w:rsidR="008D46EB" w:rsidRPr="001C1676" w:rsidRDefault="008D46EB" w:rsidP="008D46EB">
      <w:pPr>
        <w:ind w:left="2160"/>
        <w:rPr>
          <w:b/>
          <w:color w:val="262626" w:themeColor="text1" w:themeTint="D9"/>
          <w:sz w:val="52"/>
          <w:szCs w:val="52"/>
        </w:rPr>
      </w:pPr>
      <w:r w:rsidRPr="001C1676">
        <w:rPr>
          <w:b/>
          <w:color w:val="262626" w:themeColor="text1" w:themeTint="D9"/>
          <w:sz w:val="52"/>
          <w:szCs w:val="52"/>
        </w:rPr>
        <w:t xml:space="preserve">  </w:t>
      </w:r>
      <w:r>
        <w:rPr>
          <w:b/>
          <w:color w:val="262626" w:themeColor="text1" w:themeTint="D9"/>
          <w:sz w:val="52"/>
          <w:szCs w:val="52"/>
        </w:rPr>
        <w:t>A PROJECT SYNOPSIS</w:t>
      </w:r>
    </w:p>
    <w:p w:rsidR="008D46EB" w:rsidRPr="001C1676" w:rsidRDefault="008D46EB" w:rsidP="008D46EB">
      <w:pPr>
        <w:tabs>
          <w:tab w:val="left" w:pos="7887"/>
        </w:tabs>
        <w:rPr>
          <w:b/>
          <w:color w:val="262626" w:themeColor="text1" w:themeTint="D9"/>
          <w:sz w:val="52"/>
          <w:szCs w:val="52"/>
        </w:rPr>
      </w:pPr>
      <w:r w:rsidRPr="001C1676">
        <w:rPr>
          <w:b/>
          <w:color w:val="262626" w:themeColor="text1" w:themeTint="D9"/>
          <w:sz w:val="52"/>
          <w:szCs w:val="52"/>
        </w:rPr>
        <w:t xml:space="preserve">                                ON</w:t>
      </w:r>
      <w:r w:rsidRPr="001C1676">
        <w:rPr>
          <w:b/>
          <w:color w:val="262626" w:themeColor="text1" w:themeTint="D9"/>
          <w:sz w:val="52"/>
          <w:szCs w:val="52"/>
        </w:rPr>
        <w:tab/>
      </w:r>
    </w:p>
    <w:p w:rsidR="008D46EB" w:rsidRPr="001C1676" w:rsidRDefault="008D46EB" w:rsidP="008D46EB">
      <w:pPr>
        <w:rPr>
          <w:b/>
          <w:color w:val="262626" w:themeColor="text1" w:themeTint="D9"/>
          <w:sz w:val="52"/>
          <w:szCs w:val="52"/>
        </w:rPr>
      </w:pPr>
      <w:r w:rsidRPr="001C1676">
        <w:rPr>
          <w:b/>
          <w:color w:val="262626" w:themeColor="text1" w:themeTint="D9"/>
          <w:sz w:val="52"/>
          <w:szCs w:val="52"/>
        </w:rPr>
        <w:t xml:space="preserve">                HEALTH PREDICATOR</w:t>
      </w:r>
    </w:p>
    <w:p w:rsidR="008D46EB" w:rsidRPr="001C1676" w:rsidRDefault="008D46EB" w:rsidP="008D46EB">
      <w:pPr>
        <w:rPr>
          <w:b/>
          <w:color w:val="262626" w:themeColor="text1" w:themeTint="D9"/>
          <w:sz w:val="52"/>
          <w:szCs w:val="52"/>
        </w:rPr>
      </w:pPr>
      <w:r w:rsidRPr="001C1676">
        <w:rPr>
          <w:b/>
          <w:color w:val="262626" w:themeColor="text1" w:themeTint="D9"/>
          <w:sz w:val="52"/>
          <w:szCs w:val="52"/>
        </w:rPr>
        <w:t xml:space="preserve">                                                 SUBMITED BY</w:t>
      </w:r>
    </w:p>
    <w:p w:rsidR="008D46EB" w:rsidRDefault="008D46EB" w:rsidP="008D46EB">
      <w:pPr>
        <w:rPr>
          <w:b/>
          <w:color w:val="262626" w:themeColor="text1" w:themeTint="D9"/>
          <w:sz w:val="36"/>
          <w:szCs w:val="36"/>
          <w:u w:val="single"/>
        </w:rPr>
      </w:pPr>
      <w:r w:rsidRPr="001C1676">
        <w:rPr>
          <w:b/>
          <w:color w:val="262626" w:themeColor="text1" w:themeTint="D9"/>
          <w:sz w:val="36"/>
          <w:szCs w:val="36"/>
        </w:rPr>
        <w:t xml:space="preserve">                                                                             </w:t>
      </w:r>
      <w:r w:rsidR="00334622">
        <w:rPr>
          <w:b/>
          <w:color w:val="262626" w:themeColor="text1" w:themeTint="D9"/>
          <w:sz w:val="36"/>
          <w:szCs w:val="36"/>
          <w:u w:val="single"/>
        </w:rPr>
        <w:t>STUDENT NAME</w:t>
      </w:r>
    </w:p>
    <w:p w:rsidR="00334622" w:rsidRDefault="00334622" w:rsidP="008D46EB">
      <w:pPr>
        <w:rPr>
          <w:b/>
          <w:color w:val="262626" w:themeColor="text1" w:themeTint="D9"/>
          <w:sz w:val="36"/>
          <w:szCs w:val="36"/>
          <w:u w:val="single"/>
        </w:rPr>
      </w:pPr>
      <w:r>
        <w:rPr>
          <w:b/>
          <w:color w:val="262626" w:themeColor="text1" w:themeTint="D9"/>
          <w:sz w:val="36"/>
          <w:szCs w:val="36"/>
          <w:u w:val="single"/>
        </w:rPr>
        <w:t xml:space="preserve">                                                                             EXAMINATION ROLL</w:t>
      </w:r>
    </w:p>
    <w:p w:rsidR="00334622" w:rsidRDefault="00334622" w:rsidP="008D46EB">
      <w:pPr>
        <w:rPr>
          <w:b/>
          <w:color w:val="262626" w:themeColor="text1" w:themeTint="D9"/>
          <w:sz w:val="36"/>
          <w:szCs w:val="36"/>
          <w:u w:val="single"/>
        </w:rPr>
      </w:pP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r>
      <w:r>
        <w:rPr>
          <w:b/>
          <w:color w:val="262626" w:themeColor="text1" w:themeTint="D9"/>
          <w:sz w:val="36"/>
          <w:szCs w:val="36"/>
          <w:u w:val="single"/>
        </w:rPr>
        <w:tab/>
        <w:t>DEPARTMENT</w:t>
      </w:r>
    </w:p>
    <w:p w:rsidR="00334622" w:rsidRPr="001C1676" w:rsidRDefault="00334622" w:rsidP="008D46EB">
      <w:pPr>
        <w:rPr>
          <w:b/>
          <w:color w:val="262626" w:themeColor="text1" w:themeTint="D9"/>
          <w:sz w:val="36"/>
          <w:szCs w:val="36"/>
          <w:u w:val="single"/>
        </w:rPr>
      </w:pPr>
    </w:p>
    <w:p w:rsidR="008D46EB" w:rsidRPr="001C1676" w:rsidRDefault="008D46EB" w:rsidP="008D46EB">
      <w:pPr>
        <w:jc w:val="center"/>
        <w:rPr>
          <w:lang w:val="en-IN"/>
        </w:rPr>
      </w:pPr>
    </w:p>
    <w:p w:rsidR="008D46EB" w:rsidRPr="001C1676" w:rsidRDefault="008D46EB" w:rsidP="008D46EB">
      <w:pPr>
        <w:rPr>
          <w:b/>
          <w:sz w:val="52"/>
          <w:szCs w:val="52"/>
          <w:lang w:val="en-IN"/>
        </w:rPr>
      </w:pPr>
      <w:r w:rsidRPr="001C1676">
        <w:rPr>
          <w:b/>
          <w:sz w:val="52"/>
          <w:szCs w:val="52"/>
          <w:lang w:val="en-IN"/>
        </w:rPr>
        <w:t xml:space="preserve">                      </w:t>
      </w:r>
    </w:p>
    <w:p w:rsidR="008D46EB" w:rsidRPr="001C1676" w:rsidRDefault="008D46EB" w:rsidP="008D46EB">
      <w:pPr>
        <w:rPr>
          <w:b/>
          <w:sz w:val="52"/>
          <w:szCs w:val="52"/>
          <w:lang w:val="en-IN"/>
        </w:rPr>
      </w:pPr>
    </w:p>
    <w:p w:rsidR="008D46EB" w:rsidRPr="001C1676" w:rsidRDefault="008D46EB" w:rsidP="008D46EB">
      <w:pPr>
        <w:rPr>
          <w:b/>
          <w:sz w:val="52"/>
          <w:szCs w:val="52"/>
          <w:lang w:val="en-IN"/>
        </w:rPr>
      </w:pPr>
    </w:p>
    <w:p w:rsidR="008D46EB" w:rsidRPr="001C1676" w:rsidRDefault="008D46EB" w:rsidP="008D46EB">
      <w:pPr>
        <w:rPr>
          <w:b/>
          <w:sz w:val="52"/>
          <w:szCs w:val="52"/>
          <w:lang w:val="en-IN"/>
        </w:rPr>
      </w:pPr>
    </w:p>
    <w:p w:rsidR="008D46EB" w:rsidRPr="001C1676" w:rsidRDefault="008D46EB" w:rsidP="008D46EB">
      <w:pPr>
        <w:jc w:val="both"/>
        <w:rPr>
          <w:rFonts w:ascii="Times New Roman" w:hAnsi="Times New Roman" w:cs="Times New Roman"/>
          <w:sz w:val="28"/>
          <w:szCs w:val="28"/>
        </w:rPr>
      </w:pPr>
    </w:p>
    <w:p w:rsidR="008D46EB" w:rsidRPr="001C1676" w:rsidRDefault="008D46EB" w:rsidP="008D46EB">
      <w:pPr>
        <w:jc w:val="both"/>
        <w:rPr>
          <w:rFonts w:ascii="Times New Roman" w:hAnsi="Times New Roman" w:cs="Times New Roman"/>
          <w:sz w:val="28"/>
          <w:szCs w:val="28"/>
        </w:rPr>
      </w:pPr>
      <w:r w:rsidRPr="001C1676">
        <w:rPr>
          <w:rFonts w:ascii="Times New Roman" w:hAnsi="Times New Roman" w:cs="Times New Roman"/>
          <w:sz w:val="28"/>
          <w:szCs w:val="28"/>
        </w:rPr>
        <w:t xml:space="preserve">                                          </w:t>
      </w:r>
      <w:r w:rsidR="00D30663" w:rsidRPr="00D30663">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153.2pt;height:33.5pt" fillcolor="#b2b2b2" strokecolor="#33c" strokeweight="1pt">
            <v:fill opacity=".5"/>
            <v:shadow on="t" color="#99f" offset="3pt"/>
            <v:textpath style="font-family:&quot;Arial Black&quot;;font-size:24pt;v-text-kern:t" trim="t" fitpath="t" string="OBJECTIVE"/>
          </v:shape>
        </w:pict>
      </w:r>
    </w:p>
    <w:p w:rsidR="008D46EB" w:rsidRPr="001C1676" w:rsidRDefault="008D46EB" w:rsidP="008D46EB">
      <w:pPr>
        <w:jc w:val="both"/>
        <w:rPr>
          <w:rFonts w:ascii="Times New Roman" w:hAnsi="Times New Roman" w:cs="Times New Roman"/>
          <w:sz w:val="28"/>
          <w:szCs w:val="28"/>
        </w:rPr>
      </w:pPr>
    </w:p>
    <w:p w:rsidR="008D46EB" w:rsidRPr="001C1676" w:rsidRDefault="008D46EB" w:rsidP="008D46EB">
      <w:pPr>
        <w:jc w:val="both"/>
        <w:rPr>
          <w:rFonts w:ascii="Times New Roman" w:hAnsi="Times New Roman" w:cs="Times New Roman"/>
          <w:sz w:val="28"/>
          <w:szCs w:val="28"/>
        </w:rPr>
      </w:pPr>
    </w:p>
    <w:p w:rsidR="008D46EB" w:rsidRPr="001C1676" w:rsidRDefault="008D46EB" w:rsidP="008D46EB">
      <w:pPr>
        <w:jc w:val="both"/>
        <w:rPr>
          <w:rFonts w:ascii="Times New Roman" w:hAnsi="Times New Roman" w:cs="Times New Roman"/>
          <w:sz w:val="28"/>
          <w:szCs w:val="28"/>
        </w:rPr>
      </w:pPr>
    </w:p>
    <w:p w:rsidR="008D46EB" w:rsidRPr="001C1676" w:rsidRDefault="008D46EB" w:rsidP="008D46EB">
      <w:pPr>
        <w:jc w:val="both"/>
        <w:rPr>
          <w:rFonts w:ascii="Times New Roman" w:hAnsi="Times New Roman" w:cs="Times New Roman"/>
          <w:sz w:val="28"/>
          <w:szCs w:val="28"/>
        </w:rPr>
      </w:pPr>
      <w:r w:rsidRPr="001C1676">
        <w:rPr>
          <w:rFonts w:ascii="Times New Roman" w:hAnsi="Times New Roman" w:cs="Times New Roman"/>
          <w:sz w:val="28"/>
          <w:szCs w:val="28"/>
        </w:rPr>
        <w:t>It might have happened so many times that you or someone yours need doctors help immediately, but they are not available due to some reason. The   Health Care system is an end user support and online consultation project. Here we propose a system that allows users to get instant guidance on their health issues through an intelligent health care system online. The system is fed with various symptoms and the disease/illness associated with those systems. The system allows user to share their symptoms and issues. It then processes user’s symptoms to check for various illnesses that could be associated with it. Here we use some intelligent data mining techniques to guess the most accurate illness that could be associated with patient’s symptoms. In doctor module when doctor login to the system doctor can view his patient details and the report of that patient. Doctor can view details about the patient search what patient searched for according to their prediction. Doctor can view his personal details. Admin can add new disease details by specifying the type and symptoms of the disease into the database.  Based on the name of the disease and symptom the data mining algorithm works.  Admin can view various disease and symptoms stored in database. This system will provide proper guidance when the user specifies the symptoms of his illness.</w:t>
      </w: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D30663" w:rsidP="008D46EB">
      <w:pPr>
        <w:ind w:firstLine="720"/>
        <w:jc w:val="both"/>
        <w:rPr>
          <w:rFonts w:ascii="Times New Roman" w:hAnsi="Times New Roman" w:cs="Times New Roman"/>
          <w:sz w:val="28"/>
          <w:szCs w:val="28"/>
        </w:rPr>
      </w:pPr>
      <w:r>
        <w:rPr>
          <w:rFonts w:ascii="Times New Roman" w:hAnsi="Times New Roman" w:cs="Times New Roman"/>
          <w:noProof/>
          <w:sz w:val="28"/>
          <w:szCs w:val="28"/>
        </w:rPr>
      </w:r>
      <w:r w:rsidR="0033462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WordArt 5" o:spid="_x0000_s1144" type="#_x0000_t202" style="width:417.1pt;height:3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" filled="f" stroked="f">
            <o:lock v:ext="edit" shapetype="t"/>
            <v:textbox style="mso-fit-shape-to-text:t">
              <w:txbxContent>
                <w:p w:rsidR="008D46EB" w:rsidRDefault="008D46EB" w:rsidP="008D46EB">
                  <w:pPr>
                    <w:pStyle w:val="NormalWeb"/>
                    <w:spacing w:before="0" w:beforeAutospacing="0" w:after="0" w:afterAutospacing="0"/>
                    <w:jc w:val="center"/>
                  </w:pPr>
                  <w:r>
                    <w:rPr>
                      <w:rFonts w:ascii="Arial Black" w:hAnsi="Arial Black"/>
                      <w:shadow/>
                      <w:color w:val="B2B2B2"/>
                      <w:sz w:val="48"/>
                      <w:szCs w:val="48"/>
                    </w:rPr>
                    <w:t>REQUIREMENT SPECIFICATION</w:t>
                  </w:r>
                </w:p>
              </w:txbxContent>
            </v:textbox>
            <w10:wrap type="none"/>
            <w10:anchorlock/>
          </v:shape>
        </w:pict>
      </w:r>
    </w:p>
    <w:p w:rsidR="008D46EB" w:rsidRPr="001C1676" w:rsidRDefault="008D46EB" w:rsidP="008D46EB">
      <w:pPr>
        <w:pStyle w:val="ListParagraph"/>
        <w:ind w:left="0"/>
        <w:jc w:val="both"/>
        <w:rPr>
          <w:rFonts w:ascii="Times New Roman" w:hAnsi="Times New Roman" w:cs="Times New Roman"/>
          <w:b/>
          <w:sz w:val="32"/>
          <w:szCs w:val="32"/>
        </w:rPr>
      </w:pPr>
    </w:p>
    <w:p w:rsidR="008D46EB" w:rsidRPr="001C1676" w:rsidRDefault="008D46EB" w:rsidP="008D46EB">
      <w:pPr>
        <w:rPr>
          <w:rStyle w:val="SubtleReference"/>
          <w:b/>
          <w:sz w:val="32"/>
          <w:szCs w:val="32"/>
        </w:rPr>
      </w:pPr>
      <w:r w:rsidRPr="001C1676">
        <w:rPr>
          <w:rStyle w:val="SubtleReference"/>
          <w:b/>
          <w:sz w:val="32"/>
          <w:szCs w:val="32"/>
        </w:rPr>
        <w:t>Software Requirements:-</w:t>
      </w:r>
    </w:p>
    <w:p w:rsidR="008D46EB" w:rsidRPr="001C1676" w:rsidRDefault="008D46EB" w:rsidP="008D46EB">
      <w:pPr>
        <w:rPr>
          <w:rStyle w:val="SubtleReference"/>
        </w:rPr>
      </w:pPr>
    </w:p>
    <w:p w:rsidR="008D46EB" w:rsidRPr="001C1676" w:rsidRDefault="008D46EB" w:rsidP="008D46EB">
      <w:pPr>
        <w:autoSpaceDE w:val="0"/>
        <w:autoSpaceDN w:val="0"/>
        <w:adjustRightInd w:val="0"/>
        <w:rPr>
          <w:rFonts w:ascii="Times New Roman" w:hAnsi="Times New Roman" w:cs="Times New Roman"/>
          <w:sz w:val="24"/>
          <w:szCs w:val="24"/>
        </w:rPr>
      </w:pPr>
    </w:p>
    <w:p w:rsidR="008D46EB" w:rsidRPr="001C1676" w:rsidRDefault="008D46EB" w:rsidP="008D46EB">
      <w:pPr>
        <w:autoSpaceDE w:val="0"/>
        <w:autoSpaceDN w:val="0"/>
        <w:adjustRightInd w:val="0"/>
        <w:rPr>
          <w:rFonts w:ascii="Times New Roman" w:hAnsi="Times New Roman" w:cs="Times New Roman"/>
          <w:sz w:val="24"/>
          <w:szCs w:val="24"/>
        </w:rPr>
      </w:pPr>
      <w:r w:rsidRPr="001C1676">
        <w:rPr>
          <w:rFonts w:ascii="Times New Roman" w:hAnsi="Times New Roman" w:cs="Times New Roman"/>
          <w:sz w:val="24"/>
          <w:szCs w:val="24"/>
        </w:rPr>
        <w:t xml:space="preserve">            Client side script</w:t>
      </w:r>
      <w:r w:rsidRPr="001C1676">
        <w:rPr>
          <w:rFonts w:ascii="Times New Roman" w:hAnsi="Times New Roman" w:cs="Times New Roman"/>
          <w:sz w:val="24"/>
          <w:szCs w:val="24"/>
        </w:rPr>
        <w:tab/>
      </w:r>
      <w:r w:rsidRPr="001C1676">
        <w:rPr>
          <w:rFonts w:ascii="Times New Roman" w:hAnsi="Times New Roman" w:cs="Times New Roman"/>
          <w:sz w:val="24"/>
          <w:szCs w:val="24"/>
        </w:rPr>
        <w:tab/>
        <w:t>:           JAVA SCRIPT</w:t>
      </w:r>
    </w:p>
    <w:p w:rsidR="008D46EB" w:rsidRPr="001C1676" w:rsidRDefault="008D46EB" w:rsidP="008D46EB">
      <w:pPr>
        <w:autoSpaceDE w:val="0"/>
        <w:autoSpaceDN w:val="0"/>
        <w:adjustRightInd w:val="0"/>
        <w:ind w:firstLine="720"/>
        <w:rPr>
          <w:rFonts w:ascii="Times New Roman" w:hAnsi="Times New Roman" w:cs="Times New Roman"/>
          <w:sz w:val="24"/>
          <w:szCs w:val="24"/>
        </w:rPr>
      </w:pPr>
      <w:r w:rsidRPr="001C1676">
        <w:rPr>
          <w:rFonts w:ascii="Times New Roman" w:hAnsi="Times New Roman" w:cs="Times New Roman"/>
          <w:sz w:val="24"/>
          <w:szCs w:val="24"/>
        </w:rPr>
        <w:t>Front-End</w:t>
      </w:r>
      <w:r w:rsidRPr="001C1676">
        <w:rPr>
          <w:rFonts w:ascii="Times New Roman" w:hAnsi="Times New Roman" w:cs="Times New Roman"/>
          <w:sz w:val="24"/>
          <w:szCs w:val="24"/>
        </w:rPr>
        <w:tab/>
      </w:r>
      <w:r w:rsidRPr="001C1676">
        <w:rPr>
          <w:rFonts w:ascii="Times New Roman" w:hAnsi="Times New Roman" w:cs="Times New Roman"/>
          <w:sz w:val="24"/>
          <w:szCs w:val="24"/>
        </w:rPr>
        <w:tab/>
        <w:t xml:space="preserve">           :</w:t>
      </w:r>
      <w:r w:rsidRPr="001C1676">
        <w:rPr>
          <w:rFonts w:ascii="Times New Roman" w:hAnsi="Times New Roman" w:cs="Times New Roman"/>
          <w:sz w:val="24"/>
          <w:szCs w:val="24"/>
        </w:rPr>
        <w:tab/>
        <w:t>HTML, CSS</w:t>
      </w:r>
    </w:p>
    <w:p w:rsidR="008D46EB" w:rsidRPr="001C1676" w:rsidRDefault="008D46EB" w:rsidP="008D46EB">
      <w:pPr>
        <w:autoSpaceDE w:val="0"/>
        <w:autoSpaceDN w:val="0"/>
        <w:adjustRightInd w:val="0"/>
        <w:ind w:firstLine="720"/>
        <w:rPr>
          <w:rFonts w:ascii="Times New Roman" w:hAnsi="Times New Roman" w:cs="Times New Roman"/>
          <w:sz w:val="24"/>
          <w:szCs w:val="24"/>
        </w:rPr>
      </w:pPr>
      <w:r w:rsidRPr="001C1676">
        <w:rPr>
          <w:rFonts w:ascii="Times New Roman" w:hAnsi="Times New Roman" w:cs="Times New Roman"/>
          <w:sz w:val="24"/>
          <w:szCs w:val="24"/>
        </w:rPr>
        <w:t xml:space="preserve">Database   </w:t>
      </w:r>
      <w:r w:rsidRPr="001C1676">
        <w:rPr>
          <w:rFonts w:ascii="Times New Roman" w:hAnsi="Times New Roman" w:cs="Times New Roman"/>
          <w:sz w:val="24"/>
          <w:szCs w:val="24"/>
        </w:rPr>
        <w:tab/>
      </w:r>
      <w:r w:rsidRPr="001C1676">
        <w:rPr>
          <w:rFonts w:ascii="Times New Roman" w:hAnsi="Times New Roman" w:cs="Times New Roman"/>
          <w:sz w:val="24"/>
          <w:szCs w:val="24"/>
        </w:rPr>
        <w:tab/>
        <w:t xml:space="preserve">           :</w:t>
      </w:r>
      <w:r w:rsidRPr="001C1676">
        <w:rPr>
          <w:rFonts w:ascii="Times New Roman" w:hAnsi="Times New Roman" w:cs="Times New Roman"/>
          <w:sz w:val="24"/>
          <w:szCs w:val="24"/>
        </w:rPr>
        <w:tab/>
        <w:t>MYSQL</w:t>
      </w:r>
    </w:p>
    <w:p w:rsidR="008D46EB" w:rsidRPr="001C1676" w:rsidRDefault="008D46EB" w:rsidP="008D46EB">
      <w:pPr>
        <w:autoSpaceDE w:val="0"/>
        <w:autoSpaceDN w:val="0"/>
        <w:adjustRightInd w:val="0"/>
        <w:ind w:firstLine="720"/>
        <w:rPr>
          <w:rFonts w:ascii="Times New Roman" w:hAnsi="Times New Roman" w:cs="Times New Roman"/>
          <w:sz w:val="24"/>
          <w:szCs w:val="24"/>
        </w:rPr>
      </w:pPr>
      <w:r w:rsidRPr="001C1676">
        <w:rPr>
          <w:rFonts w:ascii="Times New Roman" w:hAnsi="Times New Roman" w:cs="Times New Roman"/>
          <w:sz w:val="24"/>
          <w:szCs w:val="24"/>
        </w:rPr>
        <w:t>Server Side Script</w:t>
      </w:r>
      <w:r w:rsidRPr="001C1676">
        <w:rPr>
          <w:rFonts w:ascii="Times New Roman" w:hAnsi="Times New Roman" w:cs="Times New Roman"/>
          <w:sz w:val="24"/>
          <w:szCs w:val="24"/>
        </w:rPr>
        <w:tab/>
        <w:t xml:space="preserve">            :            PHP</w:t>
      </w:r>
    </w:p>
    <w:p w:rsidR="008D46EB" w:rsidRPr="001C1676" w:rsidRDefault="008D46EB" w:rsidP="008D46EB">
      <w:pPr>
        <w:autoSpaceDE w:val="0"/>
        <w:autoSpaceDN w:val="0"/>
        <w:adjustRightInd w:val="0"/>
        <w:ind w:firstLine="720"/>
        <w:rPr>
          <w:rFonts w:ascii="Times New Roman" w:hAnsi="Times New Roman" w:cs="Times New Roman"/>
          <w:sz w:val="24"/>
          <w:szCs w:val="24"/>
        </w:rPr>
      </w:pPr>
      <w:r w:rsidRPr="001C1676">
        <w:rPr>
          <w:rFonts w:ascii="Times New Roman" w:hAnsi="Times New Roman" w:cs="Times New Roman"/>
          <w:sz w:val="24"/>
          <w:szCs w:val="24"/>
        </w:rPr>
        <w:t>Operating System</w:t>
      </w:r>
      <w:r w:rsidRPr="001C1676">
        <w:rPr>
          <w:rFonts w:ascii="Times New Roman" w:hAnsi="Times New Roman" w:cs="Times New Roman"/>
          <w:sz w:val="24"/>
          <w:szCs w:val="24"/>
        </w:rPr>
        <w:tab/>
        <w:t xml:space="preserve">           :          INDEPENDEN</w:t>
      </w: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rPr>
          <w:rStyle w:val="IntenseReference"/>
          <w:sz w:val="32"/>
          <w:szCs w:val="32"/>
        </w:rPr>
      </w:pPr>
      <w:r w:rsidRPr="001C1676">
        <w:rPr>
          <w:rStyle w:val="IntenseReference"/>
          <w:sz w:val="32"/>
          <w:szCs w:val="32"/>
        </w:rPr>
        <w:t>Hardware Requirements:-</w:t>
      </w:r>
    </w:p>
    <w:p w:rsidR="008D46EB" w:rsidRPr="001C1676" w:rsidRDefault="008D46EB" w:rsidP="008D46EB">
      <w:pPr>
        <w:rPr>
          <w:rFonts w:ascii="Times New Roman" w:hAnsi="Times New Roman" w:cs="Times New Roman"/>
          <w:sz w:val="24"/>
          <w:szCs w:val="24"/>
        </w:rPr>
      </w:pPr>
    </w:p>
    <w:p w:rsidR="008D46EB" w:rsidRPr="001C1676" w:rsidRDefault="008D46EB" w:rsidP="008D46EB">
      <w:pPr>
        <w:rPr>
          <w:rFonts w:ascii="Times New Roman" w:hAnsi="Times New Roman" w:cs="Times New Roman"/>
          <w:sz w:val="24"/>
          <w:szCs w:val="24"/>
        </w:rPr>
      </w:pPr>
    </w:p>
    <w:p w:rsidR="008D46EB" w:rsidRPr="001C1676" w:rsidRDefault="008D46EB" w:rsidP="008D46EB">
      <w:pPr>
        <w:autoSpaceDE w:val="0"/>
        <w:autoSpaceDN w:val="0"/>
        <w:adjustRightInd w:val="0"/>
        <w:ind w:firstLine="720"/>
        <w:rPr>
          <w:rFonts w:ascii="Times New Roman" w:hAnsi="Times New Roman" w:cs="Times New Roman"/>
          <w:sz w:val="24"/>
          <w:szCs w:val="24"/>
        </w:rPr>
      </w:pPr>
      <w:r w:rsidRPr="001C1676">
        <w:rPr>
          <w:rFonts w:ascii="Times New Roman" w:hAnsi="Times New Roman" w:cs="Times New Roman"/>
          <w:sz w:val="24"/>
          <w:szCs w:val="24"/>
        </w:rPr>
        <w:t>CPU</w:t>
      </w:r>
      <w:r w:rsidRPr="001C1676">
        <w:rPr>
          <w:rFonts w:ascii="Times New Roman" w:hAnsi="Times New Roman" w:cs="Times New Roman"/>
          <w:sz w:val="24"/>
          <w:szCs w:val="24"/>
        </w:rPr>
        <w:tab/>
      </w:r>
      <w:r w:rsidRPr="001C1676">
        <w:rPr>
          <w:rFonts w:ascii="Times New Roman" w:hAnsi="Times New Roman" w:cs="Times New Roman"/>
          <w:sz w:val="24"/>
          <w:szCs w:val="24"/>
        </w:rPr>
        <w:tab/>
      </w:r>
      <w:r w:rsidRPr="001C1676">
        <w:rPr>
          <w:rFonts w:ascii="Times New Roman" w:hAnsi="Times New Roman" w:cs="Times New Roman"/>
          <w:sz w:val="24"/>
          <w:szCs w:val="24"/>
        </w:rPr>
        <w:tab/>
        <w:t xml:space="preserve">: </w:t>
      </w:r>
      <w:r w:rsidRPr="001C1676">
        <w:rPr>
          <w:rFonts w:ascii="Times New Roman" w:hAnsi="Times New Roman" w:cs="Times New Roman"/>
          <w:sz w:val="24"/>
          <w:szCs w:val="24"/>
        </w:rPr>
        <w:tab/>
        <w:t>Minimum 2.0 GHz</w:t>
      </w:r>
    </w:p>
    <w:p w:rsidR="008D46EB" w:rsidRPr="001C1676" w:rsidRDefault="008D46EB" w:rsidP="008D46EB">
      <w:pPr>
        <w:autoSpaceDE w:val="0"/>
        <w:autoSpaceDN w:val="0"/>
        <w:adjustRightInd w:val="0"/>
        <w:rPr>
          <w:rFonts w:ascii="Times New Roman" w:hAnsi="Times New Roman" w:cs="Times New Roman"/>
          <w:sz w:val="24"/>
          <w:szCs w:val="24"/>
        </w:rPr>
      </w:pPr>
      <w:r w:rsidRPr="001C1676">
        <w:rPr>
          <w:rFonts w:ascii="Times New Roman" w:hAnsi="Times New Roman" w:cs="Times New Roman"/>
          <w:sz w:val="24"/>
          <w:szCs w:val="24"/>
        </w:rPr>
        <w:tab/>
        <w:t>RAM</w:t>
      </w:r>
      <w:r w:rsidRPr="001C1676">
        <w:rPr>
          <w:rFonts w:ascii="Times New Roman" w:hAnsi="Times New Roman" w:cs="Times New Roman"/>
          <w:sz w:val="24"/>
          <w:szCs w:val="24"/>
        </w:rPr>
        <w:tab/>
      </w:r>
      <w:r w:rsidRPr="001C1676">
        <w:rPr>
          <w:rFonts w:ascii="Times New Roman" w:hAnsi="Times New Roman" w:cs="Times New Roman"/>
          <w:sz w:val="24"/>
          <w:szCs w:val="24"/>
        </w:rPr>
        <w:tab/>
      </w:r>
      <w:r w:rsidRPr="001C1676">
        <w:rPr>
          <w:rFonts w:ascii="Times New Roman" w:hAnsi="Times New Roman" w:cs="Times New Roman"/>
          <w:sz w:val="24"/>
          <w:szCs w:val="24"/>
        </w:rPr>
        <w:tab/>
        <w:t>:</w:t>
      </w:r>
      <w:r w:rsidRPr="001C1676">
        <w:rPr>
          <w:rFonts w:ascii="Times New Roman" w:hAnsi="Times New Roman" w:cs="Times New Roman"/>
          <w:sz w:val="24"/>
          <w:szCs w:val="24"/>
        </w:rPr>
        <w:tab/>
        <w:t>512 MB</w:t>
      </w:r>
    </w:p>
    <w:p w:rsidR="008D46EB" w:rsidRPr="001C1676" w:rsidRDefault="008D46EB" w:rsidP="008D46EB">
      <w:pPr>
        <w:autoSpaceDE w:val="0"/>
        <w:autoSpaceDN w:val="0"/>
        <w:adjustRightInd w:val="0"/>
        <w:rPr>
          <w:rFonts w:ascii="Times New Roman" w:hAnsi="Times New Roman" w:cs="Times New Roman"/>
          <w:sz w:val="24"/>
          <w:szCs w:val="24"/>
        </w:rPr>
      </w:pPr>
      <w:r w:rsidRPr="001C1676">
        <w:rPr>
          <w:rFonts w:ascii="Times New Roman" w:hAnsi="Times New Roman" w:cs="Times New Roman"/>
          <w:sz w:val="24"/>
          <w:szCs w:val="24"/>
        </w:rPr>
        <w:tab/>
        <w:t>Hard Disk</w:t>
      </w:r>
      <w:r w:rsidRPr="001C1676">
        <w:rPr>
          <w:rFonts w:ascii="Times New Roman" w:hAnsi="Times New Roman" w:cs="Times New Roman"/>
          <w:sz w:val="24"/>
          <w:szCs w:val="24"/>
        </w:rPr>
        <w:tab/>
      </w:r>
      <w:r w:rsidRPr="001C1676">
        <w:rPr>
          <w:rFonts w:ascii="Times New Roman" w:hAnsi="Times New Roman" w:cs="Times New Roman"/>
          <w:sz w:val="24"/>
          <w:szCs w:val="24"/>
        </w:rPr>
        <w:tab/>
        <w:t>:</w:t>
      </w:r>
      <w:r w:rsidRPr="001C1676">
        <w:rPr>
          <w:rFonts w:ascii="Times New Roman" w:hAnsi="Times New Roman" w:cs="Times New Roman"/>
          <w:sz w:val="24"/>
          <w:szCs w:val="24"/>
        </w:rPr>
        <w:tab/>
        <w:t>300 GB</w:t>
      </w:r>
    </w:p>
    <w:p w:rsidR="008D46EB" w:rsidRPr="001C1676" w:rsidRDefault="008D46EB" w:rsidP="008D46EB">
      <w:pPr>
        <w:autoSpaceDE w:val="0"/>
        <w:autoSpaceDN w:val="0"/>
        <w:adjustRightInd w:val="0"/>
        <w:rPr>
          <w:rFonts w:ascii="Times New Roman" w:hAnsi="Times New Roman" w:cs="Times New Roman"/>
          <w:sz w:val="24"/>
          <w:szCs w:val="24"/>
        </w:rPr>
      </w:pPr>
      <w:r w:rsidRPr="001C1676">
        <w:rPr>
          <w:rFonts w:ascii="Times New Roman" w:hAnsi="Times New Roman" w:cs="Times New Roman"/>
          <w:sz w:val="24"/>
          <w:szCs w:val="24"/>
        </w:rPr>
        <w:tab/>
        <w:t>Monitor</w:t>
      </w:r>
      <w:r w:rsidRPr="001C1676">
        <w:rPr>
          <w:rFonts w:ascii="Times New Roman" w:hAnsi="Times New Roman" w:cs="Times New Roman"/>
          <w:sz w:val="24"/>
          <w:szCs w:val="24"/>
        </w:rPr>
        <w:tab/>
      </w:r>
      <w:r w:rsidRPr="001C1676">
        <w:rPr>
          <w:rFonts w:ascii="Times New Roman" w:hAnsi="Times New Roman" w:cs="Times New Roman"/>
          <w:sz w:val="24"/>
          <w:szCs w:val="24"/>
        </w:rPr>
        <w:tab/>
        <w:t>:</w:t>
      </w:r>
      <w:r w:rsidRPr="001C1676">
        <w:rPr>
          <w:rFonts w:ascii="Times New Roman" w:hAnsi="Times New Roman" w:cs="Times New Roman"/>
          <w:sz w:val="24"/>
          <w:szCs w:val="24"/>
        </w:rPr>
        <w:tab/>
        <w:t>COLOR (1200*800)</w:t>
      </w:r>
    </w:p>
    <w:p w:rsidR="008D46EB" w:rsidRPr="001C1676" w:rsidRDefault="008D46EB" w:rsidP="008D46EB">
      <w:pPr>
        <w:rPr>
          <w:rFonts w:ascii="Times New Roman" w:hAnsi="Times New Roman" w:cs="Times New Roman"/>
          <w:sz w:val="24"/>
          <w:szCs w:val="24"/>
        </w:rPr>
      </w:pPr>
      <w:r w:rsidRPr="001C1676">
        <w:rPr>
          <w:rFonts w:ascii="Times New Roman" w:hAnsi="Times New Roman" w:cs="Times New Roman"/>
          <w:sz w:val="24"/>
          <w:szCs w:val="24"/>
        </w:rPr>
        <w:tab/>
        <w:t>Networking</w:t>
      </w:r>
      <w:r w:rsidRPr="001C1676">
        <w:rPr>
          <w:rFonts w:ascii="Times New Roman" w:hAnsi="Times New Roman" w:cs="Times New Roman"/>
          <w:sz w:val="24"/>
          <w:szCs w:val="24"/>
        </w:rPr>
        <w:tab/>
        <w:t>:</w:t>
      </w:r>
      <w:r w:rsidRPr="001C1676">
        <w:rPr>
          <w:rFonts w:ascii="Times New Roman" w:hAnsi="Times New Roman" w:cs="Times New Roman"/>
          <w:sz w:val="24"/>
          <w:szCs w:val="24"/>
        </w:rPr>
        <w:tab/>
        <w:t>LAN / INTERNET / INTRANE</w:t>
      </w:r>
    </w:p>
    <w:p w:rsidR="008D46EB" w:rsidRPr="001C1676" w:rsidRDefault="00D30663" w:rsidP="008D46EB">
      <w:pPr>
        <w:ind w:firstLine="720"/>
        <w:jc w:val="both"/>
        <w:rPr>
          <w:rFonts w:ascii="Times New Roman" w:hAnsi="Times New Roman" w:cs="Times New Roman"/>
          <w:sz w:val="24"/>
          <w:szCs w:val="24"/>
        </w:rPr>
      </w:pPr>
      <w:r w:rsidRPr="00D30663">
        <w:rPr>
          <w:rFonts w:ascii="Times New Roman" w:hAnsi="Times New Roman" w:cs="Times New Roman"/>
          <w:noProof/>
          <w:sz w:val="28"/>
          <w:szCs w:val="28"/>
        </w:rPr>
      </w:r>
      <w:r w:rsidR="00334622" w:rsidRPr="00D30663">
        <w:rPr>
          <w:rFonts w:ascii="Times New Roman" w:hAnsi="Times New Roman" w:cs="Times New Roman"/>
          <w:noProof/>
          <w:sz w:val="28"/>
          <w:szCs w:val="28"/>
        </w:rPr>
        <w:pict>
          <v:shape id="WordArt 6" o:spid="_x0000_s1143" type="#_x0000_t202" style="width:156.4pt;height:39.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" filled="f" stroked="f">
            <o:lock v:ext="edit" shapetype="t"/>
            <v:textbox style="mso-fit-shape-to-text:t">
              <w:txbxContent>
                <w:p w:rsidR="008D46EB" w:rsidRDefault="008D46EB" w:rsidP="008D46EB">
                  <w:pPr>
                    <w:pStyle w:val="NormalWeb"/>
                    <w:spacing w:before="0" w:beforeAutospacing="0" w:after="0" w:afterAutospacing="0"/>
                    <w:jc w:val="center"/>
                  </w:pPr>
                  <w:r>
                    <w:rPr>
                      <w:rFonts w:ascii="Arial Black" w:hAnsi="Arial Black"/>
                      <w:shadow/>
                      <w:color w:val="B2B2B2"/>
                      <w:sz w:val="56"/>
                      <w:szCs w:val="56"/>
                    </w:rPr>
                    <w:t>MODULE</w:t>
                  </w:r>
                </w:p>
              </w:txbxContent>
            </v:textbox>
            <w10:wrap type="none"/>
            <w10:anchorlock/>
          </v:shape>
        </w:pict>
      </w:r>
    </w:p>
    <w:p w:rsidR="008D46EB" w:rsidRPr="001C1676" w:rsidRDefault="008D46EB" w:rsidP="008D46EB">
      <w:pPr>
        <w:ind w:firstLine="720"/>
        <w:jc w:val="both"/>
        <w:rPr>
          <w:rFonts w:ascii="Times New Roman" w:hAnsi="Times New Roman" w:cs="Times New Roman"/>
          <w:sz w:val="28"/>
          <w:szCs w:val="28"/>
        </w:rPr>
      </w:pP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Patient Login: - </w:t>
      </w:r>
      <w:r w:rsidRPr="001C1676">
        <w:rPr>
          <w:rFonts w:ascii="Times New Roman" w:hAnsi="Times New Roman" w:cs="Times New Roman"/>
          <w:sz w:val="28"/>
          <w:szCs w:val="28"/>
        </w:rPr>
        <w:t>Patient Login to the system using his ID and Password.</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Patient Registration: -</w:t>
      </w:r>
      <w:r w:rsidRPr="001C1676">
        <w:rPr>
          <w:rFonts w:ascii="Times New Roman" w:hAnsi="Times New Roman" w:cs="Times New Roman"/>
          <w:sz w:val="28"/>
          <w:szCs w:val="28"/>
        </w:rPr>
        <w:t>If Patient is a new user he will enter his personal details and he will user Id and password through which he can login to the system.</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My Details: - </w:t>
      </w:r>
      <w:r w:rsidRPr="001C1676">
        <w:rPr>
          <w:rFonts w:ascii="Times New Roman" w:hAnsi="Times New Roman" w:cs="Times New Roman"/>
          <w:sz w:val="28"/>
          <w:szCs w:val="28"/>
        </w:rPr>
        <w:t>Patient can view his personal details.</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Disease Prediction: - </w:t>
      </w:r>
      <w:r w:rsidRPr="001C1676">
        <w:rPr>
          <w:rFonts w:ascii="Times New Roman" w:hAnsi="Times New Roman" w:cs="Times New Roman"/>
          <w:sz w:val="28"/>
          <w:szCs w:val="28"/>
        </w:rPr>
        <w:t xml:space="preserve">Patient will specify the symptoms caused due to his illness. System will ask certain question regarding his illness and system predict the disease based on the symptoms specified by the patient and system will also suggest doctors based on the disease. </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Search Doctor:-</w:t>
      </w:r>
      <w:r w:rsidRPr="001C1676">
        <w:rPr>
          <w:rFonts w:ascii="Times New Roman" w:hAnsi="Times New Roman" w:cs="Times New Roman"/>
          <w:sz w:val="28"/>
          <w:szCs w:val="28"/>
        </w:rPr>
        <w:t>Patient can search for doctor by specifying name, address or type.</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Feedback:-</w:t>
      </w:r>
      <w:r w:rsidRPr="001C1676">
        <w:rPr>
          <w:rFonts w:ascii="Times New Roman" w:hAnsi="Times New Roman" w:cs="Times New Roman"/>
          <w:sz w:val="28"/>
          <w:szCs w:val="28"/>
        </w:rPr>
        <w:t>Patient will give feedback this will be reported to the admin.</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Doctor Login: - </w:t>
      </w:r>
      <w:r w:rsidRPr="001C1676">
        <w:rPr>
          <w:rFonts w:ascii="Times New Roman" w:hAnsi="Times New Roman" w:cs="Times New Roman"/>
          <w:sz w:val="28"/>
          <w:szCs w:val="28"/>
        </w:rPr>
        <w:t>Doctor will access the system using his User ID and Password.</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Patient Details: </w:t>
      </w:r>
      <w:r w:rsidRPr="001C1676">
        <w:rPr>
          <w:rFonts w:ascii="Times New Roman" w:hAnsi="Times New Roman" w:cs="Times New Roman"/>
          <w:sz w:val="28"/>
          <w:szCs w:val="28"/>
        </w:rPr>
        <w:t>Doctor can view patient’s personal details.</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Notification: </w:t>
      </w:r>
      <w:r w:rsidRPr="001C1676">
        <w:rPr>
          <w:rFonts w:ascii="Times New Roman" w:hAnsi="Times New Roman" w:cs="Times New Roman"/>
          <w:sz w:val="28"/>
          <w:szCs w:val="28"/>
        </w:rPr>
        <w:t>Doctor will get notification how many people had accessed the system and what all are the diseases predicted by the system.</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Admin Login: </w:t>
      </w:r>
      <w:r w:rsidRPr="001C1676">
        <w:rPr>
          <w:rFonts w:ascii="Times New Roman" w:hAnsi="Times New Roman" w:cs="Times New Roman"/>
          <w:sz w:val="28"/>
          <w:szCs w:val="28"/>
        </w:rPr>
        <w:t>Admin can login to the system using his ID and Password.</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Add Doctor: </w:t>
      </w:r>
      <w:r w:rsidRPr="001C1676">
        <w:rPr>
          <w:rFonts w:ascii="Times New Roman" w:hAnsi="Times New Roman" w:cs="Times New Roman"/>
          <w:sz w:val="28"/>
          <w:szCs w:val="28"/>
        </w:rPr>
        <w:t>Admin can add new doctor details into the database.</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lastRenderedPageBreak/>
        <w:t xml:space="preserve">Add Disease: </w:t>
      </w:r>
      <w:r w:rsidRPr="001C1676">
        <w:rPr>
          <w:rFonts w:ascii="Times New Roman" w:hAnsi="Times New Roman" w:cs="Times New Roman"/>
          <w:sz w:val="28"/>
          <w:szCs w:val="28"/>
        </w:rPr>
        <w:t>Admin can add disease details along with symptoms and type.</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View Doctor: </w:t>
      </w:r>
      <w:r w:rsidRPr="001C1676">
        <w:rPr>
          <w:rFonts w:ascii="Times New Roman" w:hAnsi="Times New Roman" w:cs="Times New Roman"/>
          <w:sz w:val="28"/>
          <w:szCs w:val="28"/>
        </w:rPr>
        <w:t>Admin can view various Doctors along with their personal details.</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View Disease: </w:t>
      </w:r>
      <w:r w:rsidRPr="001C1676">
        <w:rPr>
          <w:rFonts w:ascii="Times New Roman" w:hAnsi="Times New Roman" w:cs="Times New Roman"/>
          <w:sz w:val="28"/>
          <w:szCs w:val="28"/>
        </w:rPr>
        <w:t>Admin can view various diseases details stored in database.</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View Patient: </w:t>
      </w:r>
      <w:r w:rsidRPr="001C1676">
        <w:rPr>
          <w:rFonts w:ascii="Times New Roman" w:hAnsi="Times New Roman" w:cs="Times New Roman"/>
          <w:sz w:val="28"/>
          <w:szCs w:val="28"/>
        </w:rPr>
        <w:t>Admin can view various patient details who had accessed the system.</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b/>
          <w:sz w:val="28"/>
          <w:szCs w:val="28"/>
        </w:rPr>
      </w:pPr>
      <w:r w:rsidRPr="001C1676">
        <w:rPr>
          <w:rFonts w:ascii="Times New Roman" w:hAnsi="Times New Roman" w:cs="Times New Roman"/>
          <w:b/>
          <w:sz w:val="28"/>
          <w:szCs w:val="28"/>
        </w:rPr>
        <w:t xml:space="preserve">View Feedback: </w:t>
      </w:r>
      <w:r w:rsidRPr="001C1676">
        <w:rPr>
          <w:rFonts w:ascii="Times New Roman" w:hAnsi="Times New Roman" w:cs="Times New Roman"/>
          <w:sz w:val="28"/>
          <w:szCs w:val="28"/>
        </w:rPr>
        <w:t>Admin can view feedback provided by various users.</w:t>
      </w:r>
    </w:p>
    <w:p w:rsidR="008D46EB" w:rsidRPr="001C1676" w:rsidRDefault="008D46EB" w:rsidP="008D46EB">
      <w:pPr>
        <w:pStyle w:val="ListParagraph"/>
        <w:jc w:val="both"/>
        <w:rPr>
          <w:rFonts w:ascii="Times New Roman" w:hAnsi="Times New Roman" w:cs="Times New Roman"/>
          <w:b/>
          <w:sz w:val="28"/>
          <w:szCs w:val="28"/>
        </w:rPr>
      </w:pPr>
    </w:p>
    <w:p w:rsidR="008D46EB" w:rsidRPr="001C1676" w:rsidRDefault="008D46EB" w:rsidP="008D46EB">
      <w:pPr>
        <w:rPr>
          <w:rFonts w:ascii="Times New Roman" w:hAnsi="Times New Roman" w:cs="Times New Roman"/>
          <w:b/>
          <w:sz w:val="24"/>
          <w:szCs w:val="24"/>
        </w:rPr>
      </w:pPr>
    </w:p>
    <w:p w:rsidR="008D46EB" w:rsidRPr="001C1676" w:rsidRDefault="008D46EB" w:rsidP="008D46EB">
      <w:pPr>
        <w:rPr>
          <w:rFonts w:ascii="Times New Roman" w:hAnsi="Times New Roman" w:cs="Times New Roman"/>
          <w:b/>
          <w:sz w:val="24"/>
          <w:szCs w:val="24"/>
        </w:rPr>
      </w:pPr>
      <w:r w:rsidRPr="001C1676">
        <w:rPr>
          <w:rFonts w:ascii="Times New Roman" w:hAnsi="Times New Roman" w:cs="Times New Roman"/>
          <w:b/>
          <w:noProof/>
          <w:sz w:val="24"/>
          <w:szCs w:val="24"/>
        </w:rPr>
        <w:t xml:space="preserve">                            </w:t>
      </w:r>
      <w:r w:rsidR="00D30663" w:rsidRPr="00D30663">
        <w:rPr>
          <w:rFonts w:ascii="Times New Roman" w:hAnsi="Times New Roman" w:cs="Times New Roman"/>
          <w:b/>
          <w:noProof/>
          <w:sz w:val="24"/>
          <w:szCs w:val="24"/>
        </w:rPr>
        <w:pict>
          <v:shape id="_x0000_i1029" type="#_x0000_t136" style="width:249.5pt;height:33.5pt" fillcolor="#b2b2b2" strokecolor="#33c" strokeweight="1pt">
            <v:fill opacity=".5"/>
            <v:shadow on="t" color="#99f" offset="3pt"/>
            <v:textpath style="font-family:&quot;Arial Black&quot;;font-size:24pt;v-text-kern:t" trim="t" fitpath="t" string="DATA DICTIONERY"/>
          </v:shape>
        </w:pict>
      </w:r>
      <w:r w:rsidR="00D30663">
        <w:rPr>
          <w:rFonts w:ascii="Times New Roman" w:hAnsi="Times New Roman" w:cs="Times New Roman"/>
          <w:b/>
          <w:noProof/>
          <w:sz w:val="24"/>
          <w:szCs w:val="24"/>
        </w:rPr>
      </w:r>
      <w:r w:rsidR="00334622">
        <w:rPr>
          <w:rFonts w:ascii="Times New Roman" w:hAnsi="Times New Roman" w:cs="Times New Roman"/>
          <w:b/>
          <w:noProof/>
          <w:sz w:val="24"/>
          <w:szCs w:val="24"/>
        </w:rPr>
        <w:pict>
          <v:shape id="WordArt 7" o:spid="_x0000_s1141" type="#_x0000_t202" style="width:294.2pt;height:39.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" filled="f" stroked="f">
            <o:lock v:ext="edit" shapetype="t"/>
            <v:textbox style="mso-fit-shape-to-text:t">
              <w:txbxContent>
                <w:p w:rsidR="008D46EB" w:rsidRDefault="008D46EB" w:rsidP="008D46EB">
                  <w:pPr>
                    <w:pStyle w:val="NormalWeb"/>
                    <w:spacing w:before="0" w:beforeAutospacing="0" w:after="0" w:afterAutospacing="0"/>
                  </w:pPr>
                </w:p>
              </w:txbxContent>
            </v:textbox>
            <w10:wrap type="none"/>
            <w10:anchorlock/>
          </v:shape>
        </w:pict>
      </w:r>
    </w:p>
    <w:p w:rsidR="008D46EB" w:rsidRPr="001C1676" w:rsidRDefault="008D46EB" w:rsidP="008D46EB">
      <w:pPr>
        <w:rPr>
          <w:rFonts w:ascii="Times New Roman" w:hAnsi="Times New Roman" w:cs="Times New Roman"/>
          <w:b/>
          <w:sz w:val="36"/>
          <w:szCs w:val="36"/>
        </w:rPr>
      </w:pPr>
    </w:p>
    <w:p w:rsidR="008D46EB" w:rsidRPr="001C1676" w:rsidRDefault="008D46EB" w:rsidP="008D46EB">
      <w:pPr>
        <w:rPr>
          <w:rFonts w:ascii="Times New Roman" w:hAnsi="Times New Roman" w:cs="Times New Roman"/>
          <w:b/>
          <w:sz w:val="36"/>
          <w:szCs w:val="36"/>
        </w:rPr>
      </w:pPr>
      <w:r w:rsidRPr="001C1676">
        <w:rPr>
          <w:rFonts w:ascii="Times New Roman" w:hAnsi="Times New Roman" w:cs="Times New Roman"/>
          <w:b/>
          <w:sz w:val="36"/>
          <w:szCs w:val="36"/>
        </w:rPr>
        <w:t>USER  REGISTRATION:-</w:t>
      </w:r>
    </w:p>
    <w:p w:rsidR="008D46EB" w:rsidRPr="001C1676" w:rsidRDefault="008D46EB" w:rsidP="008D46EB">
      <w:pPr>
        <w:rPr>
          <w:rFonts w:ascii="Times New Roman" w:hAnsi="Times New Roman" w:cs="Times New Roman"/>
          <w:b/>
          <w:sz w:val="32"/>
          <w:szCs w:val="32"/>
        </w:rPr>
      </w:pPr>
      <w:r w:rsidRPr="001C1676">
        <w:rPr>
          <w:rFonts w:ascii="Times New Roman" w:hAnsi="Times New Roman" w:cs="Times New Roman"/>
          <w:b/>
          <w:bCs/>
        </w:rPr>
        <w:t>Column Name</w:t>
      </w:r>
      <w:r w:rsidRPr="001C1676">
        <w:rPr>
          <w:rFonts w:ascii="Times New Roman" w:hAnsi="Times New Roman" w:cs="Times New Roman"/>
          <w:b/>
          <w:bCs/>
        </w:rPr>
        <w:tab/>
      </w:r>
      <w:r w:rsidRPr="001C1676">
        <w:rPr>
          <w:rFonts w:ascii="Times New Roman" w:hAnsi="Times New Roman" w:cs="Times New Roman"/>
          <w:b/>
          <w:bCs/>
        </w:rPr>
        <w:tab/>
      </w:r>
      <w:r w:rsidRPr="001C1676">
        <w:rPr>
          <w:rFonts w:ascii="Times New Roman" w:hAnsi="Times New Roman" w:cs="Times New Roman"/>
          <w:b/>
          <w:bCs/>
        </w:rPr>
        <w:tab/>
        <w:t>Type</w:t>
      </w:r>
      <w:r w:rsidRPr="001C1676">
        <w:rPr>
          <w:rFonts w:ascii="Times New Roman" w:hAnsi="Times New Roman" w:cs="Times New Roman"/>
          <w:b/>
          <w:bCs/>
        </w:rPr>
        <w:tab/>
      </w:r>
      <w:r w:rsidRPr="001C1676">
        <w:rPr>
          <w:rFonts w:ascii="Times New Roman" w:hAnsi="Times New Roman" w:cs="Times New Roman"/>
          <w:b/>
          <w:bCs/>
        </w:rPr>
        <w:tab/>
      </w:r>
      <w:r w:rsidRPr="001C1676">
        <w:rPr>
          <w:rFonts w:ascii="Times New Roman" w:hAnsi="Times New Roman" w:cs="Times New Roman"/>
          <w:b/>
          <w:bCs/>
        </w:rPr>
        <w:tab/>
      </w:r>
      <w:r w:rsidRPr="001C1676">
        <w:rPr>
          <w:rFonts w:ascii="Times New Roman" w:hAnsi="Times New Roman" w:cs="Times New Roman"/>
          <w:b/>
          <w:bCs/>
        </w:rPr>
        <w:tab/>
        <w:t xml:space="preserve">      Constraint</w:t>
      </w:r>
      <w:r w:rsidRPr="001C1676">
        <w:rPr>
          <w:rFonts w:ascii="Times New Roman" w:hAnsi="Times New Roman" w:cs="Times New Roman"/>
          <w:b/>
          <w:bCs/>
        </w:rPr>
        <w:tab/>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UserID</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int</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Primary Key</w:t>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Name</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varchar</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Not  null</w:t>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Address</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 xml:space="preserve">               varchar                                              Not null</w:t>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Mobile</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varchar</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Not    null, unique</w:t>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Email ID</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varchar</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Not Null, unique</w:t>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Sex</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varchar</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Not null</w:t>
      </w:r>
    </w:p>
    <w:p w:rsidR="008D46EB" w:rsidRPr="001C1676" w:rsidRDefault="008D46EB" w:rsidP="008D46EB">
      <w:pPr>
        <w:rPr>
          <w:rFonts w:ascii="Times New Roman" w:hAnsi="Times New Roman" w:cs="Times New Roman"/>
          <w:bCs/>
          <w:sz w:val="20"/>
          <w:szCs w:val="20"/>
        </w:rPr>
      </w:pPr>
      <w:r w:rsidRPr="001C1676">
        <w:rPr>
          <w:rFonts w:ascii="Times New Roman" w:hAnsi="Times New Roman" w:cs="Times New Roman"/>
          <w:bCs/>
          <w:sz w:val="20"/>
          <w:szCs w:val="20"/>
        </w:rPr>
        <w:t>Age</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int</w:t>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r>
      <w:r w:rsidRPr="001C1676">
        <w:rPr>
          <w:rFonts w:ascii="Times New Roman" w:hAnsi="Times New Roman" w:cs="Times New Roman"/>
          <w:bCs/>
          <w:sz w:val="20"/>
          <w:szCs w:val="20"/>
        </w:rPr>
        <w:tab/>
        <w:t>Not null</w:t>
      </w:r>
    </w:p>
    <w:p w:rsidR="008D46EB" w:rsidRPr="001C1676" w:rsidRDefault="008D46EB" w:rsidP="008D46EB">
      <w:pPr>
        <w:rPr>
          <w:rFonts w:ascii="Times New Roman" w:hAnsi="Times New Roman" w:cs="Times New Roman"/>
          <w:bCs/>
          <w:noProof/>
          <w:sz w:val="24"/>
          <w:szCs w:val="24"/>
        </w:rPr>
      </w:pPr>
    </w:p>
    <w:p w:rsidR="008D46EB" w:rsidRPr="001C1676" w:rsidRDefault="008D46EB" w:rsidP="008D46EB">
      <w:pPr>
        <w:rPr>
          <w:rFonts w:ascii="Times New Roman" w:hAnsi="Times New Roman" w:cs="Times New Roman"/>
          <w:b/>
          <w:bCs/>
          <w:noProof/>
          <w:sz w:val="40"/>
          <w:szCs w:val="40"/>
        </w:rPr>
      </w:pPr>
    </w:p>
    <w:p w:rsidR="008D46EB" w:rsidRPr="001C1676" w:rsidRDefault="008D46EB" w:rsidP="008D46EB">
      <w:pPr>
        <w:rPr>
          <w:rFonts w:ascii="Times New Roman" w:hAnsi="Times New Roman" w:cs="Times New Roman"/>
          <w:bCs/>
          <w:noProof/>
          <w:sz w:val="24"/>
          <w:szCs w:val="24"/>
        </w:rPr>
      </w:pPr>
      <w:r w:rsidRPr="001C1676">
        <w:rPr>
          <w:rFonts w:ascii="Times New Roman" w:hAnsi="Times New Roman" w:cs="Times New Roman"/>
          <w:b/>
          <w:bCs/>
          <w:noProof/>
          <w:sz w:val="40"/>
          <w:szCs w:val="40"/>
        </w:rPr>
        <w:t>DISEASE  INFO</w:t>
      </w:r>
      <w:r w:rsidRPr="001C1676">
        <w:rPr>
          <w:rFonts w:ascii="Times New Roman" w:hAnsi="Times New Roman" w:cs="Times New Roman"/>
          <w:b/>
          <w:bCs/>
          <w:sz w:val="40"/>
          <w:szCs w:val="40"/>
        </w:rPr>
        <w:tab/>
      </w:r>
      <w:r w:rsidRPr="001C1676">
        <w:rPr>
          <w:rFonts w:ascii="Times New Roman" w:hAnsi="Times New Roman" w:cs="Times New Roman"/>
          <w:b/>
          <w:bCs/>
          <w:sz w:val="40"/>
          <w:szCs w:val="40"/>
        </w:rPr>
        <w:tab/>
      </w:r>
      <w:r w:rsidRPr="001C1676">
        <w:rPr>
          <w:rFonts w:ascii="Times New Roman" w:hAnsi="Times New Roman" w:cs="Times New Roman"/>
          <w:b/>
          <w:bCs/>
          <w:sz w:val="40"/>
          <w:szCs w:val="40"/>
        </w:rPr>
        <w:tab/>
      </w:r>
    </w:p>
    <w:p w:rsidR="008D46EB" w:rsidRPr="001C1676" w:rsidRDefault="008D46EB" w:rsidP="008D46EB">
      <w:pPr>
        <w:rPr>
          <w:rFonts w:ascii="Times New Roman" w:hAnsi="Times New Roman" w:cs="Times New Roman"/>
          <w:b/>
          <w:sz w:val="32"/>
          <w:szCs w:val="32"/>
        </w:rPr>
      </w:pPr>
    </w:p>
    <w:p w:rsidR="008D46EB" w:rsidRPr="001C1676" w:rsidRDefault="008D46EB" w:rsidP="008D46EB">
      <w:pPr>
        <w:rPr>
          <w:rFonts w:ascii="Times New Roman" w:hAnsi="Times New Roman" w:cs="Times New Roman"/>
          <w:b/>
          <w:sz w:val="24"/>
          <w:szCs w:val="24"/>
        </w:rPr>
      </w:pPr>
      <w:r w:rsidRPr="001C1676">
        <w:rPr>
          <w:rFonts w:ascii="Times New Roman" w:hAnsi="Times New Roman" w:cs="Times New Roman"/>
          <w:b/>
          <w:sz w:val="24"/>
          <w:szCs w:val="24"/>
        </w:rPr>
        <w:lastRenderedPageBreak/>
        <w:t>Column Name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Type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Constraint</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Disease ID</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int</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Primary key</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Disease Name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Symptom of disease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Type of disease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40"/>
          <w:szCs w:val="40"/>
          <w:lang w:val="en-IN"/>
        </w:rPr>
      </w:pPr>
    </w:p>
    <w:p w:rsidR="008D46EB" w:rsidRPr="001C1676" w:rsidRDefault="008D46EB" w:rsidP="008D46EB">
      <w:pPr>
        <w:tabs>
          <w:tab w:val="left" w:pos="3768"/>
          <w:tab w:val="left" w:pos="5475"/>
        </w:tabs>
        <w:rPr>
          <w:b/>
          <w:sz w:val="36"/>
          <w:szCs w:val="36"/>
          <w:lang w:val="en-IN"/>
        </w:rPr>
      </w:pPr>
      <w:r w:rsidRPr="001C1676">
        <w:rPr>
          <w:b/>
          <w:sz w:val="40"/>
          <w:szCs w:val="40"/>
          <w:lang w:val="en-IN"/>
        </w:rPr>
        <w:t>DOCTER  INFO</w:t>
      </w:r>
      <w:r w:rsidRPr="001C1676">
        <w:rPr>
          <w:b/>
          <w:sz w:val="36"/>
          <w:szCs w:val="36"/>
          <w:lang w:val="en-IN"/>
        </w:rPr>
        <w:t>:-</w:t>
      </w:r>
    </w:p>
    <w:p w:rsidR="008D46EB" w:rsidRPr="001C1676" w:rsidRDefault="008D46EB" w:rsidP="008D46EB">
      <w:pPr>
        <w:rPr>
          <w:rFonts w:ascii="Times New Roman" w:hAnsi="Times New Roman" w:cs="Times New Roman"/>
          <w:b/>
          <w:sz w:val="24"/>
          <w:szCs w:val="24"/>
        </w:rPr>
      </w:pPr>
      <w:r w:rsidRPr="001C1676">
        <w:rPr>
          <w:rFonts w:ascii="Times New Roman" w:hAnsi="Times New Roman" w:cs="Times New Roman"/>
          <w:b/>
          <w:sz w:val="24"/>
          <w:szCs w:val="24"/>
        </w:rPr>
        <w:t>Column Name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Type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Constraint</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Doctor ID</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int</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Primary Key</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DoctorName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Address</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Mobile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Category</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tabs>
          <w:tab w:val="left" w:pos="3768"/>
          <w:tab w:val="left" w:pos="5475"/>
        </w:tabs>
        <w:rPr>
          <w:b/>
          <w:noProof/>
          <w:sz w:val="36"/>
          <w:szCs w:val="36"/>
        </w:rPr>
      </w:pPr>
    </w:p>
    <w:p w:rsidR="008D46EB" w:rsidRPr="001C1676" w:rsidRDefault="008D46EB" w:rsidP="008D46EB">
      <w:pPr>
        <w:tabs>
          <w:tab w:val="left" w:pos="3768"/>
          <w:tab w:val="left" w:pos="5475"/>
        </w:tabs>
        <w:rPr>
          <w:b/>
          <w:noProof/>
          <w:sz w:val="36"/>
          <w:szCs w:val="36"/>
        </w:rPr>
      </w:pPr>
    </w:p>
    <w:p w:rsidR="008D46EB" w:rsidRPr="001C1676" w:rsidRDefault="008D46EB" w:rsidP="008D46EB">
      <w:pPr>
        <w:tabs>
          <w:tab w:val="left" w:pos="3768"/>
          <w:tab w:val="left" w:pos="5475"/>
        </w:tabs>
        <w:rPr>
          <w:b/>
          <w:noProof/>
          <w:sz w:val="36"/>
          <w:szCs w:val="36"/>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rPr>
          <w:rFonts w:ascii="Times New Roman" w:hAnsi="Times New Roman" w:cs="Times New Roman"/>
          <w:b/>
          <w:sz w:val="32"/>
          <w:szCs w:val="32"/>
        </w:rPr>
      </w:pPr>
    </w:p>
    <w:p w:rsidR="008D46EB" w:rsidRPr="001C1676" w:rsidRDefault="008D46EB" w:rsidP="008D46EB">
      <w:pPr>
        <w:rPr>
          <w:rFonts w:ascii="Times New Roman" w:hAnsi="Times New Roman" w:cs="Times New Roman"/>
          <w:b/>
          <w:sz w:val="40"/>
          <w:szCs w:val="40"/>
        </w:rPr>
      </w:pPr>
      <w:r w:rsidRPr="001C1676">
        <w:rPr>
          <w:rFonts w:ascii="Times New Roman" w:hAnsi="Times New Roman" w:cs="Times New Roman"/>
          <w:b/>
          <w:sz w:val="40"/>
          <w:szCs w:val="40"/>
        </w:rPr>
        <w:t>Notification:-</w:t>
      </w:r>
    </w:p>
    <w:p w:rsidR="008D46EB" w:rsidRPr="001C1676" w:rsidRDefault="008D46EB" w:rsidP="008D46EB">
      <w:pPr>
        <w:rPr>
          <w:rFonts w:ascii="Times New Roman" w:hAnsi="Times New Roman" w:cs="Times New Roman"/>
          <w:b/>
          <w:sz w:val="32"/>
          <w:szCs w:val="32"/>
        </w:rPr>
      </w:pPr>
      <w:r w:rsidRPr="001C1676">
        <w:rPr>
          <w:rFonts w:ascii="Times New Roman" w:hAnsi="Times New Roman" w:cs="Times New Roman"/>
          <w:b/>
          <w:sz w:val="24"/>
          <w:szCs w:val="24"/>
        </w:rPr>
        <w:t>Column Name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Type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Constraint</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UserId</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Symptom List</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Disease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 xml:space="preserve">Type </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DateTime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date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rPr>
          <w:rFonts w:ascii="Times New Roman" w:hAnsi="Times New Roman" w:cs="Times New Roman"/>
          <w:b/>
          <w:sz w:val="40"/>
          <w:szCs w:val="40"/>
        </w:rPr>
      </w:pPr>
    </w:p>
    <w:p w:rsidR="008D46EB" w:rsidRPr="001C1676" w:rsidRDefault="008D46EB" w:rsidP="008D46EB">
      <w:pPr>
        <w:rPr>
          <w:rFonts w:ascii="Times New Roman" w:hAnsi="Times New Roman" w:cs="Times New Roman"/>
          <w:b/>
          <w:sz w:val="40"/>
          <w:szCs w:val="40"/>
        </w:rPr>
      </w:pPr>
      <w:r w:rsidRPr="001C1676">
        <w:rPr>
          <w:rFonts w:ascii="Times New Roman" w:hAnsi="Times New Roman" w:cs="Times New Roman"/>
          <w:b/>
          <w:sz w:val="40"/>
          <w:szCs w:val="40"/>
        </w:rPr>
        <w:t>Feedback:-</w:t>
      </w:r>
    </w:p>
    <w:p w:rsidR="008D46EB" w:rsidRPr="001C1676" w:rsidRDefault="008D46EB" w:rsidP="008D46EB">
      <w:pPr>
        <w:rPr>
          <w:rFonts w:ascii="Times New Roman" w:hAnsi="Times New Roman" w:cs="Times New Roman"/>
          <w:b/>
          <w:sz w:val="24"/>
          <w:szCs w:val="24"/>
        </w:rPr>
      </w:pPr>
      <w:r w:rsidRPr="001C1676">
        <w:rPr>
          <w:rFonts w:ascii="Times New Roman" w:hAnsi="Times New Roman" w:cs="Times New Roman"/>
          <w:b/>
          <w:sz w:val="24"/>
          <w:szCs w:val="24"/>
        </w:rPr>
        <w:t>Column Name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Type</w:t>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r>
      <w:r w:rsidRPr="001C1676">
        <w:rPr>
          <w:rFonts w:ascii="Times New Roman" w:hAnsi="Times New Roman" w:cs="Times New Roman"/>
          <w:b/>
          <w:sz w:val="24"/>
          <w:szCs w:val="24"/>
        </w:rPr>
        <w:tab/>
        <w:t>Constraint</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User ID</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int</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Feedback</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varchar</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DateTime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date</w:t>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r>
      <w:r w:rsidRPr="001C1676">
        <w:rPr>
          <w:rFonts w:ascii="Times New Roman" w:hAnsi="Times New Roman" w:cs="Times New Roman"/>
          <w:bCs/>
          <w:sz w:val="24"/>
          <w:szCs w:val="24"/>
        </w:rPr>
        <w:tab/>
        <w:t>Not null</w:t>
      </w:r>
    </w:p>
    <w:p w:rsidR="008D46EB" w:rsidRPr="001C1676" w:rsidRDefault="008D46EB" w:rsidP="008D46EB">
      <w:pPr>
        <w:rPr>
          <w:rFonts w:ascii="Times New Roman" w:hAnsi="Times New Roman" w:cs="Times New Roman"/>
          <w:bCs/>
          <w:sz w:val="24"/>
          <w:szCs w:val="24"/>
        </w:rPr>
      </w:pPr>
    </w:p>
    <w:p w:rsidR="008D46EB" w:rsidRPr="001C1676" w:rsidRDefault="008D46EB" w:rsidP="008D46EB">
      <w:pPr>
        <w:rPr>
          <w:rFonts w:ascii="Times New Roman" w:hAnsi="Times New Roman" w:cs="Times New Roman"/>
          <w:bCs/>
          <w:sz w:val="24"/>
          <w:szCs w:val="24"/>
        </w:rPr>
      </w:pPr>
    </w:p>
    <w:p w:rsidR="008D46EB" w:rsidRPr="001C1676" w:rsidRDefault="008D46EB" w:rsidP="008D46EB">
      <w:pPr>
        <w:rPr>
          <w:rFonts w:ascii="Times New Roman" w:hAnsi="Times New Roman" w:cs="Times New Roman"/>
          <w:bCs/>
          <w:sz w:val="24"/>
          <w:szCs w:val="24"/>
        </w:rPr>
      </w:pPr>
    </w:p>
    <w:p w:rsidR="008D46EB" w:rsidRPr="001C1676" w:rsidRDefault="008D46EB" w:rsidP="008D46EB">
      <w:pPr>
        <w:tabs>
          <w:tab w:val="left" w:pos="3768"/>
          <w:tab w:val="left" w:pos="5475"/>
        </w:tabs>
        <w:rPr>
          <w:b/>
          <w:sz w:val="36"/>
          <w:szCs w:val="36"/>
          <w:lang w:val="en-IN"/>
        </w:rPr>
      </w:pP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Times New Roman" w:hAnsi="Times New Roman" w:cs="Times New Roman"/>
          <w:bCs/>
          <w:sz w:val="32"/>
          <w:szCs w:val="32"/>
        </w:rPr>
      </w:pPr>
      <w:r w:rsidRPr="00D30663">
        <w:rPr>
          <w:rFonts w:ascii="Bodoni MT Black" w:hAnsi="Bodoni MT Black" w:cs="Times New Roman"/>
          <w:bCs/>
          <w:noProof/>
          <w:sz w:val="32"/>
          <w:szCs w:val="32"/>
        </w:rPr>
        <w:pict>
          <v:oval id="Oval 31" o:spid="_x0000_s1043" style="position:absolute;margin-left:370.4pt;margin-top:48.3pt;width:92.5pt;height: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">
            <v:textbox>
              <w:txbxContent>
                <w:p w:rsidR="008D46EB" w:rsidRDefault="008D46EB" w:rsidP="008D46EB">
                  <w:r>
                    <w:t>Doctor Info</w:t>
                  </w:r>
                </w:p>
              </w:txbxContent>
            </v:textbox>
          </v:oval>
        </w:pict>
      </w:r>
      <w:r w:rsidR="008D46EB" w:rsidRPr="001C1676">
        <w:rPr>
          <w:rFonts w:ascii="Bodoni MT Black" w:hAnsi="Bodoni MT Black" w:cs="Times New Roman"/>
          <w:bCs/>
          <w:sz w:val="32"/>
          <w:szCs w:val="32"/>
        </w:rPr>
        <w:t>DATA  FLOW  DIAGRAM (LEVEL -1</w:t>
      </w:r>
      <w:r w:rsidR="008D46EB" w:rsidRPr="001C1676">
        <w:rPr>
          <w:rFonts w:ascii="Times New Roman" w:hAnsi="Times New Roman" w:cs="Times New Roman"/>
          <w:bCs/>
          <w:sz w:val="32"/>
          <w:szCs w:val="32"/>
        </w:rPr>
        <w:t>)</w:t>
      </w: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oval id="Oval 30" o:spid="_x0000_s1042" style="position:absolute;margin-left:-30.75pt;margin-top:14.3pt;width:104.25pt;height: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">
            <v:textbox>
              <w:txbxContent>
                <w:p w:rsidR="008D46EB" w:rsidRDefault="008D46EB" w:rsidP="008D46EB">
                  <w:r>
                    <w:t>Disease Info</w:t>
                  </w:r>
                </w:p>
              </w:txbxContent>
            </v:textbox>
          </v:oval>
        </w:pict>
      </w:r>
      <w:r>
        <w:rPr>
          <w:rFonts w:ascii="Times New Roman" w:hAnsi="Times New Roman" w:cs="Times New Roman"/>
          <w:bCs/>
          <w:noProof/>
          <w:sz w:val="32"/>
          <w:szCs w:val="3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9" o:spid="_x0000_s1041" type="#_x0000_t38" style="position:absolute;margin-left:279pt;margin-top:29.55pt;width:99.75pt;height:76.5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" adj="10795">
            <v:stroke endarrow="block"/>
          </v:shape>
        </w:pict>
      </w: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shape id="AutoShape 28" o:spid="_x0000_s1040" type="#_x0000_t38" style="position:absolute;margin-left:73.5pt;margin-top:9.6pt;width:108pt;height:65.25pt;rotation:18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" adj="10800">
            <v:stroke endarrow="block"/>
          </v:shape>
        </w:pict>
      </w:r>
    </w:p>
    <w:p w:rsidR="008D46EB" w:rsidRPr="001C1676" w:rsidRDefault="00D30663" w:rsidP="008D46EB">
      <w:pPr>
        <w:rPr>
          <w:rFonts w:ascii="Times New Roman" w:hAnsi="Times New Roman" w:cs="Times New Roman"/>
          <w:bCs/>
          <w:sz w:val="24"/>
          <w:szCs w:val="24"/>
        </w:rPr>
      </w:pPr>
      <w:r w:rsidRPr="00D30663">
        <w:rPr>
          <w:rFonts w:ascii="Times New Roman" w:hAnsi="Times New Roman" w:cs="Times New Roman"/>
          <w:bCs/>
          <w:noProof/>
          <w:sz w:val="32"/>
          <w:szCs w:val="32"/>
        </w:rPr>
        <w:pict>
          <v:shape id="Text Box 21" o:spid="_x0000_s1033" type="#_x0000_t202" style="position:absolute;margin-left:336.75pt;margin-top:5.45pt;width:100.5pt;height:54.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">
            <v:textbox>
              <w:txbxContent>
                <w:p w:rsidR="008D46EB" w:rsidRDefault="008D46EB" w:rsidP="008D46EB">
                  <w:r>
                    <w:t>Admin add the Doctor information</w:t>
                  </w:r>
                </w:p>
              </w:txbxContent>
            </v:textbox>
          </v:shape>
        </w:pict>
      </w:r>
      <w:r w:rsidRPr="00D30663">
        <w:rPr>
          <w:rFonts w:ascii="Times New Roman" w:hAnsi="Times New Roman" w:cs="Times New Roman"/>
          <w:bCs/>
          <w:noProof/>
          <w:sz w:val="32"/>
          <w:szCs w:val="32"/>
        </w:rPr>
        <w:pict>
          <v:shape id="Text Box 20" o:spid="_x0000_s1032" type="#_x0000_t202" style="position:absolute;margin-left:23.25pt;margin-top:5.45pt;width:93pt;height:54.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">
            <v:textbox>
              <w:txbxContent>
                <w:p w:rsidR="008D46EB" w:rsidRDefault="008D46EB" w:rsidP="008D46EB">
                  <w:r>
                    <w:t>Admin add the disease information</w:t>
                  </w:r>
                </w:p>
              </w:txbxContent>
            </v:textbox>
          </v:shape>
        </w:pict>
      </w:r>
      <w:r w:rsidRPr="00D30663">
        <w:rPr>
          <w:rFonts w:ascii="Times New Roman" w:hAnsi="Times New Roman" w:cs="Times New Roman"/>
          <w:bCs/>
          <w:noProof/>
          <w:sz w:val="32"/>
          <w:szCs w:val="32"/>
        </w:rPr>
        <w:pict>
          <v:oval id="Oval 19" o:spid="_x0000_s1031" style="position:absolute;margin-left:116.25pt;margin-top:36.95pt;width:234pt;height:164.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">
            <v:textbox>
              <w:txbxContent>
                <w:p w:rsidR="008D46EB" w:rsidRPr="00337BF8" w:rsidRDefault="008D46EB" w:rsidP="008D46EB">
                  <w:pPr>
                    <w:jc w:val="center"/>
                    <w:rPr>
                      <w:rFonts w:ascii="Times New Roman" w:hAnsi="Times New Roman" w:cs="Times New Roman"/>
                      <w:b/>
                      <w:sz w:val="56"/>
                      <w:szCs w:val="56"/>
                    </w:rPr>
                  </w:pPr>
                  <w:r>
                    <w:rPr>
                      <w:rFonts w:ascii="Times New Roman" w:hAnsi="Times New Roman" w:cs="Times New Roman"/>
                      <w:b/>
                      <w:sz w:val="56"/>
                      <w:szCs w:val="56"/>
                    </w:rPr>
                    <w:t>Health prediction system</w:t>
                  </w:r>
                </w:p>
              </w:txbxContent>
            </v:textbox>
          </v:oval>
        </w:pict>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r w:rsidR="008D46EB" w:rsidRPr="001C1676">
        <w:rPr>
          <w:rFonts w:ascii="Times New Roman" w:hAnsi="Times New Roman" w:cs="Times New Roman"/>
          <w:bCs/>
          <w:sz w:val="24"/>
          <w:szCs w:val="24"/>
        </w:rPr>
        <w:tab/>
      </w: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 xml:space="preserve">Admin, user, Doctor Can </w:t>
      </w:r>
    </w:p>
    <w:p w:rsidR="008D46EB" w:rsidRPr="001C1676" w:rsidRDefault="008D46EB" w:rsidP="008D46EB">
      <w:pPr>
        <w:rPr>
          <w:rFonts w:ascii="Times New Roman" w:hAnsi="Times New Roman" w:cs="Times New Roman"/>
          <w:bCs/>
          <w:sz w:val="24"/>
          <w:szCs w:val="24"/>
        </w:rPr>
      </w:pPr>
      <w:r w:rsidRPr="001C1676">
        <w:rPr>
          <w:rFonts w:ascii="Times New Roman" w:hAnsi="Times New Roman" w:cs="Times New Roman"/>
          <w:bCs/>
          <w:sz w:val="24"/>
          <w:szCs w:val="24"/>
        </w:rPr>
        <w:t>Handle the System</w:t>
      </w: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shape id="AutoShape 25" o:spid="_x0000_s1037" type="#_x0000_t38" style="position:absolute;margin-left:271.55pt;margin-top:42.75pt;width:119.25pt;height:72.75pt;rotation:90;flip:x;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" adj="10795">
            <v:stroke endarrow="block"/>
          </v:shape>
        </w:pict>
      </w:r>
      <w:r>
        <w:rPr>
          <w:rFonts w:ascii="Times New Roman" w:hAnsi="Times New Roman" w:cs="Times New Roman"/>
          <w:bCs/>
          <w:noProof/>
          <w:sz w:val="32"/>
          <w:szCs w:val="32"/>
        </w:rPr>
        <w:pict>
          <v:shape id="AutoShape 27" o:spid="_x0000_s1039" type="#_x0000_t38" style="position:absolute;margin-left:81.35pt;margin-top:46.2pt;width:119.25pt;height:58.5pt;rotation:9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" adj="10795">
            <v:stroke endarrow="block"/>
          </v:shape>
        </w:pict>
      </w: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shape id="Text Box 23" o:spid="_x0000_s1035" type="#_x0000_t202" style="position:absolute;margin-left:7.5pt;margin-top:7.2pt;width:93pt;height:50.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lKLQIAAFs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">
            <v:textbox>
              <w:txbxContent>
                <w:p w:rsidR="008D46EB" w:rsidRDefault="008D46EB" w:rsidP="008D46EB">
                  <w:r>
                    <w:t>Doctor can view the patient information</w:t>
                  </w:r>
                </w:p>
              </w:txbxContent>
            </v:textbox>
          </v:shape>
        </w:pict>
      </w:r>
      <w:r>
        <w:rPr>
          <w:rFonts w:ascii="Times New Roman" w:hAnsi="Times New Roman" w:cs="Times New Roman"/>
          <w:bCs/>
          <w:noProof/>
          <w:sz w:val="32"/>
          <w:szCs w:val="32"/>
        </w:rPr>
        <w:pict>
          <v:shape id="Text Box 26" o:spid="_x0000_s1038" type="#_x0000_t202" style="position:absolute;margin-left:378.75pt;margin-top:11.3pt;width:115.5pt;height:50.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A+LQIAAFs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">
            <v:textbox>
              <w:txbxContent>
                <w:p w:rsidR="008D46EB" w:rsidRDefault="008D46EB" w:rsidP="008D46EB">
                  <w:r>
                    <w:t>User can view the disease according to their symptoms</w:t>
                  </w:r>
                </w:p>
              </w:txbxContent>
            </v:textbox>
          </v:shape>
        </w:pict>
      </w:r>
    </w:p>
    <w:p w:rsidR="008D46EB" w:rsidRPr="001C1676" w:rsidRDefault="008D46EB" w:rsidP="008D46EB">
      <w:pPr>
        <w:rPr>
          <w:rFonts w:ascii="Times New Roman" w:hAnsi="Times New Roman" w:cs="Times New Roman"/>
          <w:b/>
          <w:sz w:val="32"/>
          <w:szCs w:val="32"/>
        </w:rPr>
      </w:pPr>
    </w:p>
    <w:p w:rsidR="008D46EB" w:rsidRPr="001C1676" w:rsidRDefault="00D30663" w:rsidP="008D46EB">
      <w:pPr>
        <w:rPr>
          <w:rFonts w:ascii="Times New Roman" w:hAnsi="Times New Roman" w:cs="Times New Roman"/>
          <w:b/>
          <w:sz w:val="32"/>
          <w:szCs w:val="32"/>
        </w:rPr>
      </w:pPr>
      <w:r w:rsidRPr="00D30663">
        <w:rPr>
          <w:rFonts w:ascii="Times New Roman" w:hAnsi="Times New Roman" w:cs="Times New Roman"/>
          <w:bCs/>
          <w:noProof/>
          <w:sz w:val="32"/>
          <w:szCs w:val="32"/>
        </w:rPr>
        <w:pict>
          <v:oval id="Oval 22" o:spid="_x0000_s1034" style="position:absolute;margin-left:64.7pt;margin-top:12.75pt;width:93pt;height:4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">
            <v:textbox>
              <w:txbxContent>
                <w:p w:rsidR="008D46EB" w:rsidRDefault="008D46EB" w:rsidP="008D46EB">
                  <w:r>
                    <w:t>Notification</w:t>
                  </w:r>
                </w:p>
              </w:txbxContent>
            </v:textbox>
          </v:oval>
        </w:pict>
      </w:r>
      <w:r w:rsidRPr="00D30663">
        <w:rPr>
          <w:rFonts w:ascii="Times New Roman" w:hAnsi="Times New Roman" w:cs="Times New Roman"/>
          <w:bCs/>
          <w:noProof/>
          <w:sz w:val="32"/>
          <w:szCs w:val="32"/>
        </w:rPr>
        <w:pict>
          <v:oval id="Oval 24" o:spid="_x0000_s1036" style="position:absolute;margin-left:330pt;margin-top:6.7pt;width:100.5pt;height:66.8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">
            <v:textbox>
              <w:txbxContent>
                <w:p w:rsidR="008D46EB" w:rsidRDefault="008D46EB" w:rsidP="008D46EB">
                  <w:pPr>
                    <w:jc w:val="center"/>
                  </w:pPr>
                  <w:r>
                    <w:t>Report</w:t>
                  </w:r>
                </w:p>
              </w:txbxContent>
            </v:textbox>
          </v:oval>
        </w:pict>
      </w:r>
    </w:p>
    <w:p w:rsidR="008D46EB" w:rsidRPr="001C1676" w:rsidRDefault="008D46EB" w:rsidP="008D46EB">
      <w:pPr>
        <w:rPr>
          <w:rFonts w:ascii="Times New Roman" w:hAnsi="Times New Roman" w:cs="Times New Roman"/>
          <w:bCs/>
          <w:sz w:val="32"/>
          <w:szCs w:val="32"/>
        </w:rPr>
      </w:pPr>
    </w:p>
    <w:p w:rsidR="008D46EB" w:rsidRPr="001C1676" w:rsidRDefault="008D46EB" w:rsidP="008D46EB">
      <w:pPr>
        <w:rPr>
          <w:b/>
          <w:sz w:val="36"/>
          <w:szCs w:val="36"/>
          <w:lang w:val="en-IN"/>
        </w:rPr>
      </w:pPr>
    </w:p>
    <w:p w:rsidR="008D46EB" w:rsidRPr="001C1676" w:rsidRDefault="008D46EB" w:rsidP="008D46EB">
      <w:pPr>
        <w:rPr>
          <w:b/>
          <w:sz w:val="36"/>
          <w:szCs w:val="36"/>
          <w:lang w:val="en-IN"/>
        </w:rPr>
      </w:pPr>
    </w:p>
    <w:p w:rsidR="008D46EB" w:rsidRPr="001C1676" w:rsidRDefault="008D46EB" w:rsidP="008D46EB">
      <w:pPr>
        <w:rPr>
          <w:b/>
          <w:sz w:val="36"/>
          <w:szCs w:val="36"/>
          <w:lang w:val="en-IN"/>
        </w:rPr>
      </w:pPr>
    </w:p>
    <w:p w:rsidR="008D46EB" w:rsidRPr="001C1676" w:rsidRDefault="008D46EB" w:rsidP="008D46EB">
      <w:pPr>
        <w:rPr>
          <w:b/>
          <w:sz w:val="36"/>
          <w:szCs w:val="36"/>
          <w:lang w:val="en-IN"/>
        </w:rPr>
      </w:pPr>
    </w:p>
    <w:p w:rsidR="008D46EB" w:rsidRPr="001C1676" w:rsidRDefault="008D46EB" w:rsidP="008D46EB">
      <w:pPr>
        <w:rPr>
          <w:b/>
          <w:sz w:val="36"/>
          <w:szCs w:val="36"/>
          <w:lang w:val="en-IN"/>
        </w:rPr>
      </w:pPr>
    </w:p>
    <w:p w:rsidR="008D46EB" w:rsidRPr="001C1676" w:rsidRDefault="008D46EB" w:rsidP="008D46EB">
      <w:pPr>
        <w:rPr>
          <w:rFonts w:ascii="Bodoni MT Black" w:hAnsi="Bodoni MT Black"/>
          <w:b/>
          <w:sz w:val="36"/>
          <w:szCs w:val="36"/>
          <w:lang w:val="en-IN"/>
        </w:rPr>
      </w:pPr>
      <w:r w:rsidRPr="001C1676">
        <w:rPr>
          <w:rFonts w:ascii="Bodoni MT Black" w:hAnsi="Bodoni MT Black"/>
          <w:b/>
          <w:sz w:val="36"/>
          <w:szCs w:val="36"/>
          <w:lang w:val="en-IN"/>
        </w:rPr>
        <w:t xml:space="preserve">   DATA FLOW  DIAGRAM (LEVEL 1)</w: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oval id="Oval 36" o:spid="_x0000_s1048" style="position:absolute;margin-left:213.75pt;margin-top:20.2pt;width:87.75pt;height:42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">
            <v:textbox>
              <w:txbxContent>
                <w:p w:rsidR="008D46EB" w:rsidRDefault="008D46EB" w:rsidP="008D46EB">
                  <w:r>
                    <w:t>Doctor</w:t>
                  </w:r>
                </w:p>
              </w:txbxContent>
            </v:textbox>
          </v:oval>
        </w:pict>
      </w:r>
      <w:r>
        <w:rPr>
          <w:rFonts w:ascii="Times New Roman" w:hAnsi="Times New Roman" w:cs="Times New Roman"/>
          <w:b/>
          <w:noProof/>
          <w:sz w:val="32"/>
          <w:szCs w:val="32"/>
        </w:rPr>
        <w:pict>
          <v:oval id="Oval 35" o:spid="_x0000_s1047" style="position:absolute;margin-left:109.5pt;margin-top:19.05pt;width:79.5pt;height:41.2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">
            <v:textbox>
              <w:txbxContent>
                <w:p w:rsidR="008D46EB" w:rsidRDefault="008D46EB" w:rsidP="008D46EB">
                  <w:r>
                    <w:t>Admin</w:t>
                  </w:r>
                </w:p>
              </w:txbxContent>
            </v:textbox>
          </v:oval>
        </w:pict>
      </w:r>
      <w:r>
        <w:rPr>
          <w:rFonts w:ascii="Times New Roman" w:hAnsi="Times New Roman" w:cs="Times New Roman"/>
          <w:b/>
          <w:noProof/>
          <w:sz w:val="32"/>
          <w:szCs w:val="32"/>
        </w:rPr>
        <w:pict>
          <v:oval id="Oval 34" o:spid="_x0000_s1046" style="position:absolute;margin-left:-21.75pt;margin-top:17.2pt;width:91.5pt;height:48.4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">
            <v:textbox>
              <w:txbxContent>
                <w:p w:rsidR="008D46EB" w:rsidRDefault="008D46EB" w:rsidP="008D46EB">
                  <w:pPr>
                    <w:jc w:val="center"/>
                  </w:pPr>
                  <w:r>
                    <w:t>USER</w:t>
                  </w:r>
                </w:p>
                <w:p w:rsidR="008D46EB" w:rsidRDefault="008D46EB" w:rsidP="008D46EB">
                  <w:pPr>
                    <w:jc w:val="center"/>
                  </w:pPr>
                </w:p>
              </w:txbxContent>
            </v:textbox>
          </v:oval>
        </w:pict>
      </w: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Algerian" w:hAnsi="Algerian" w:cs="Times New Roman"/>
          <w:bCs/>
          <w:sz w:val="32"/>
          <w:szCs w:val="32"/>
        </w:rPr>
      </w:pPr>
      <w:r>
        <w:rPr>
          <w:rFonts w:ascii="Algerian" w:hAnsi="Algerian" w:cs="Times New Roman"/>
          <w:bCs/>
          <w:noProof/>
          <w:sz w:val="32"/>
          <w:szCs w:val="32"/>
        </w:rPr>
        <w:pict>
          <v:shapetype id="_x0000_t32" coordsize="21600,21600" o:spt="32" o:oned="t" path="m,l21600,21600e" filled="f">
            <v:path arrowok="t" fillok="f" o:connecttype="none"/>
            <o:lock v:ext="edit" shapetype="t"/>
          </v:shapetype>
          <v:shape id="AutoShape 37" o:spid="_x0000_s1049" type="#_x0000_t32" style="position:absolute;margin-left:30.75pt;margin-top:3.3pt;width:51pt;height:36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">
            <v:stroke endarrow="block"/>
          </v:shape>
        </w:pict>
      </w:r>
      <w:r>
        <w:rPr>
          <w:rFonts w:ascii="Algerian" w:hAnsi="Algerian" w:cs="Times New Roman"/>
          <w:bCs/>
          <w:noProof/>
          <w:sz w:val="32"/>
          <w:szCs w:val="32"/>
        </w:rPr>
        <w:pict>
          <v:shape id="AutoShape 38" o:spid="_x0000_s1050" type="#_x0000_t32" style="position:absolute;margin-left:115.5pt;margin-top:3.3pt;width:24pt;height:36pt;flip:x;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ki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">
            <v:stroke endarrow="block"/>
          </v:shape>
        </w:pict>
      </w:r>
      <w:r>
        <w:rPr>
          <w:rFonts w:ascii="Algerian" w:hAnsi="Algerian" w:cs="Times New Roman"/>
          <w:bCs/>
          <w:noProof/>
          <w:sz w:val="32"/>
          <w:szCs w:val="32"/>
        </w:rPr>
        <w:pict>
          <v:shape id="AutoShape 39" o:spid="_x0000_s1051" type="#_x0000_t32" style="position:absolute;margin-left:139.5pt;margin-top:3.3pt;width:105.75pt;height:48pt;flip:x;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UtPwIAAG8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">
            <v:stroke endarrow="block"/>
          </v:shape>
        </w:pict>
      </w:r>
    </w:p>
    <w:p w:rsidR="008D46EB" w:rsidRPr="001C1676" w:rsidRDefault="00D30663" w:rsidP="008D46EB">
      <w:pPr>
        <w:rPr>
          <w:rFonts w:ascii="Times New Roman" w:hAnsi="Times New Roman" w:cs="Times New Roman"/>
          <w:bCs/>
          <w:sz w:val="30"/>
          <w:szCs w:val="30"/>
        </w:rPr>
      </w:pPr>
      <w:r>
        <w:rPr>
          <w:rFonts w:ascii="Times New Roman" w:hAnsi="Times New Roman" w:cs="Times New Roman"/>
          <w:bCs/>
          <w:noProof/>
          <w:sz w:val="30"/>
          <w:szCs w:val="30"/>
        </w:rPr>
        <w:pict>
          <v:oval id="Oval 33" o:spid="_x0000_s1045" style="position:absolute;margin-left:58.5pt;margin-top:8.1pt;width:84.75pt;height:47.2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">
            <v:textbox>
              <w:txbxContent>
                <w:p w:rsidR="008D46EB" w:rsidRDefault="008D46EB" w:rsidP="008D46EB">
                  <w:pPr>
                    <w:jc w:val="center"/>
                  </w:pPr>
                  <w:r>
                    <w:t>Login</w:t>
                  </w:r>
                </w:p>
              </w:txbxContent>
            </v:textbox>
          </v:oval>
        </w:pict>
      </w:r>
      <w:r w:rsidR="008D46EB" w:rsidRPr="001C1676">
        <w:rPr>
          <w:rFonts w:ascii="Times New Roman" w:hAnsi="Times New Roman" w:cs="Times New Roman"/>
          <w:bCs/>
          <w:sz w:val="30"/>
          <w:szCs w:val="30"/>
        </w:rPr>
        <w:t>Exit</w:t>
      </w: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shape id="AutoShape 43" o:spid="_x0000_s1055" type="#_x0000_t38" style="position:absolute;margin-left:143.25pt;margin-top:5.45pt;width:96.75pt;height:54.7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" adj="10794">
            <v:stroke endarrow="block"/>
          </v:shape>
        </w:pict>
      </w:r>
      <w:r>
        <w:rPr>
          <w:rFonts w:ascii="Times New Roman" w:hAnsi="Times New Roman" w:cs="Times New Roman"/>
          <w:bCs/>
          <w:noProof/>
          <w:sz w:val="32"/>
          <w:szCs w:val="32"/>
        </w:rPr>
        <w:pict>
          <v:shape id="AutoShape 62" o:spid="_x0000_s1074" type="#_x0000_t32" style="position:absolute;margin-left:-19.5pt;margin-top:.2pt;width:78pt;height:1.5pt;flip:x y;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">
            <v:stroke endarrow="block"/>
          </v:shape>
        </w:pict>
      </w:r>
      <w:r>
        <w:rPr>
          <w:rFonts w:ascii="Times New Roman" w:hAnsi="Times New Roman" w:cs="Times New Roman"/>
          <w:bCs/>
          <w:noProof/>
          <w:sz w:val="32"/>
          <w:szCs w:val="32"/>
        </w:rPr>
        <w:pict>
          <v:shape id="AutoShape 42" o:spid="_x0000_s1054" type="#_x0000_t32" style="position:absolute;margin-left:30.75pt;margin-top:18.95pt;width:42.75pt;height:55.5pt;flip:x;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">
            <v:stroke endarrow="block"/>
          </v:shape>
        </w:pict>
      </w:r>
      <w:r>
        <w:rPr>
          <w:rFonts w:ascii="Times New Roman" w:hAnsi="Times New Roman" w:cs="Times New Roman"/>
          <w:bCs/>
          <w:noProof/>
          <w:sz w:val="32"/>
          <w:szCs w:val="32"/>
        </w:rPr>
        <w:pict>
          <v:oval id="Oval 32" o:spid="_x0000_s1044" style="position:absolute;margin-left:234pt;margin-top:24.2pt;width:195pt;height:102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">
            <v:textbox>
              <w:txbxContent>
                <w:p w:rsidR="008D46EB" w:rsidRPr="0089195B" w:rsidRDefault="008D46EB" w:rsidP="008D46EB">
                  <w:pPr>
                    <w:spacing w:line="240" w:lineRule="auto"/>
                    <w:rPr>
                      <w:b/>
                      <w:sz w:val="40"/>
                      <w:szCs w:val="40"/>
                    </w:rPr>
                  </w:pPr>
                  <w:r>
                    <w:rPr>
                      <w:rFonts w:ascii="Times New Roman" w:hAnsi="Times New Roman" w:cs="Times New Roman"/>
                      <w:b/>
                      <w:sz w:val="40"/>
                      <w:szCs w:val="40"/>
                    </w:rPr>
                    <w:t xml:space="preserve">  Health prediction </w:t>
                  </w:r>
                  <w:r w:rsidRPr="0089195B">
                    <w:rPr>
                      <w:rFonts w:ascii="Times New Roman" w:hAnsi="Times New Roman" w:cs="Times New Roman"/>
                      <w:b/>
                      <w:sz w:val="40"/>
                      <w:szCs w:val="40"/>
                    </w:rPr>
                    <w:t>system</w:t>
                  </w:r>
                </w:p>
              </w:txbxContent>
            </v:textbox>
          </v:oval>
        </w:pict>
      </w:r>
      <w:r w:rsidR="008D46EB" w:rsidRPr="001C1676">
        <w:rPr>
          <w:rFonts w:ascii="Times New Roman" w:hAnsi="Times New Roman" w:cs="Times New Roman"/>
          <w:bCs/>
          <w:sz w:val="32"/>
          <w:szCs w:val="32"/>
        </w:rPr>
        <w:t>Invalid</w:t>
      </w:r>
      <w:r w:rsidR="008D46EB" w:rsidRPr="001C1676">
        <w:rPr>
          <w:rFonts w:ascii="Times New Roman" w:hAnsi="Times New Roman" w:cs="Times New Roman"/>
          <w:bCs/>
          <w:sz w:val="32"/>
          <w:szCs w:val="32"/>
        </w:rPr>
        <w:tab/>
      </w:r>
      <w:r w:rsidR="008D46EB" w:rsidRPr="001C1676">
        <w:rPr>
          <w:rFonts w:ascii="Times New Roman" w:hAnsi="Times New Roman" w:cs="Times New Roman"/>
          <w:bCs/>
          <w:sz w:val="32"/>
          <w:szCs w:val="32"/>
        </w:rPr>
        <w:tab/>
      </w:r>
      <w:r w:rsidR="008D46EB" w:rsidRPr="001C1676">
        <w:rPr>
          <w:rFonts w:ascii="Times New Roman" w:hAnsi="Times New Roman" w:cs="Times New Roman"/>
          <w:bCs/>
          <w:sz w:val="32"/>
          <w:szCs w:val="32"/>
        </w:rPr>
        <w:tab/>
      </w:r>
      <w:r w:rsidR="008D46EB" w:rsidRPr="001C1676">
        <w:rPr>
          <w:rFonts w:ascii="Times New Roman" w:hAnsi="Times New Roman" w:cs="Times New Roman"/>
          <w:bCs/>
          <w:sz w:val="32"/>
          <w:szCs w:val="32"/>
        </w:rPr>
        <w:tab/>
      </w:r>
      <w:r w:rsidR="008D46EB" w:rsidRPr="001C1676">
        <w:rPr>
          <w:rFonts w:ascii="Times New Roman" w:hAnsi="Times New Roman" w:cs="Times New Roman"/>
          <w:bCs/>
          <w:sz w:val="32"/>
          <w:szCs w:val="32"/>
        </w:rPr>
        <w:tab/>
        <w:t>Valid</w:t>
      </w:r>
    </w:p>
    <w:p w:rsidR="008D46EB" w:rsidRPr="001C1676" w:rsidRDefault="008D46EB" w:rsidP="008D46EB">
      <w:pPr>
        <w:rPr>
          <w:rFonts w:ascii="Times New Roman" w:hAnsi="Times New Roman" w:cs="Times New Roman"/>
          <w:bCs/>
          <w:sz w:val="32"/>
          <w:szCs w:val="32"/>
        </w:rPr>
      </w:pPr>
      <w:r w:rsidRPr="001C1676">
        <w:rPr>
          <w:rFonts w:ascii="Times New Roman" w:hAnsi="Times New Roman" w:cs="Times New Roman"/>
          <w:bCs/>
          <w:sz w:val="24"/>
          <w:szCs w:val="24"/>
        </w:rPr>
        <w:t xml:space="preserve">                    Checking Login </w:t>
      </w:r>
    </w:p>
    <w:p w:rsidR="008D46EB" w:rsidRPr="001C1676" w:rsidRDefault="00D30663" w:rsidP="008D46EB">
      <w:pPr>
        <w:rPr>
          <w:rFonts w:ascii="Times New Roman" w:hAnsi="Times New Roman" w:cs="Times New Roman"/>
          <w:bCs/>
          <w:sz w:val="24"/>
          <w:szCs w:val="24"/>
        </w:rPr>
      </w:pPr>
      <w:r>
        <w:rPr>
          <w:rFonts w:ascii="Times New Roman" w:hAnsi="Times New Roman" w:cs="Times New Roman"/>
          <w:bCs/>
          <w:noProof/>
          <w:sz w:val="24"/>
          <w:szCs w:val="24"/>
        </w:rPr>
        <w:pict>
          <v:shape id="AutoShape 40" o:spid="_x0000_s1052" type="#_x0000_t32" style="position:absolute;margin-left:-10.5pt;margin-top:17.45pt;width:101.25pt;height:0;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9YIQIAAD0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"/>
        </w:pict>
      </w:r>
    </w:p>
    <w:p w:rsidR="008D46EB" w:rsidRPr="001C1676" w:rsidRDefault="00D30663" w:rsidP="008D46EB">
      <w:pPr>
        <w:rPr>
          <w:rFonts w:ascii="Times New Roman" w:hAnsi="Times New Roman" w:cs="Times New Roman"/>
          <w:bCs/>
          <w:sz w:val="24"/>
          <w:szCs w:val="24"/>
        </w:rPr>
      </w:pPr>
      <w:r>
        <w:rPr>
          <w:rFonts w:ascii="Times New Roman" w:hAnsi="Times New Roman" w:cs="Times New Roman"/>
          <w:bCs/>
          <w:noProof/>
          <w:sz w:val="24"/>
          <w:szCs w:val="24"/>
        </w:rPr>
        <w:pict>
          <v:shape id="AutoShape 47" o:spid="_x0000_s1059" type="#_x0000_t38" style="position:absolute;margin-left:73.5pt;margin-top:2.05pt;width:160.5pt;height:100.5pt;rotation:180;flip:y;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" adj="10800"/>
        </w:pict>
      </w:r>
      <w:r>
        <w:rPr>
          <w:rFonts w:ascii="Times New Roman" w:hAnsi="Times New Roman" w:cs="Times New Roman"/>
          <w:bCs/>
          <w:noProof/>
          <w:sz w:val="24"/>
          <w:szCs w:val="24"/>
        </w:rPr>
        <w:pict>
          <v:shape id="AutoShape 41" o:spid="_x0000_s1053" type="#_x0000_t32" style="position:absolute;margin-left:-10.5pt;margin-top:18.15pt;width:101.25pt;height:0;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P2Ig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"/>
        </w:pict>
      </w:r>
      <w:r w:rsidR="008D46EB" w:rsidRPr="001C1676">
        <w:rPr>
          <w:rFonts w:ascii="Times New Roman" w:hAnsi="Times New Roman" w:cs="Times New Roman"/>
          <w:bCs/>
          <w:sz w:val="24"/>
          <w:szCs w:val="24"/>
        </w:rPr>
        <w:t>Database</w:t>
      </w:r>
    </w:p>
    <w:p w:rsidR="008D46EB" w:rsidRPr="001C1676" w:rsidRDefault="00D30663" w:rsidP="008D46EB">
      <w:pPr>
        <w:rPr>
          <w:rFonts w:ascii="Times New Roman" w:hAnsi="Times New Roman" w:cs="Times New Roman"/>
          <w:bCs/>
          <w:sz w:val="32"/>
          <w:szCs w:val="32"/>
        </w:rPr>
      </w:pPr>
      <w:r w:rsidRPr="00D30663">
        <w:rPr>
          <w:rFonts w:ascii="Times New Roman" w:hAnsi="Times New Roman" w:cs="Times New Roman"/>
          <w:bCs/>
          <w:noProof/>
          <w:sz w:val="24"/>
          <w:szCs w:val="24"/>
        </w:rPr>
        <w:pict>
          <v:shape id="AutoShape 49" o:spid="_x0000_s1061" type="#_x0000_t38" style="position:absolute;margin-left:336.35pt;margin-top:44.1pt;width:69.75pt;height:9pt;rotation:90;flip:x;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" adj="10792"/>
        </w:pict>
      </w:r>
      <w:r w:rsidRPr="00D30663">
        <w:rPr>
          <w:rFonts w:ascii="Times New Roman" w:hAnsi="Times New Roman" w:cs="Times New Roman"/>
          <w:bCs/>
          <w:noProof/>
          <w:sz w:val="24"/>
          <w:szCs w:val="24"/>
        </w:rPr>
        <w:pict>
          <v:shape id="AutoShape 48" o:spid="_x0000_s1060" type="#_x0000_t38" style="position:absolute;margin-left:229.5pt;margin-top:17.45pt;width:81pt;height:59.25pt;rotation:180;flip:y;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" adj="10800"/>
        </w:pict>
      </w: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oval id="Oval 46" o:spid="_x0000_s1058" style="position:absolute;margin-left:341.25pt;margin-top:21.15pt;width:74.25pt;height:48.7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">
            <v:textbox>
              <w:txbxContent>
                <w:p w:rsidR="008D46EB" w:rsidRDefault="008D46EB" w:rsidP="008D46EB">
                  <w:r>
                    <w:t>User</w:t>
                  </w:r>
                </w:p>
              </w:txbxContent>
            </v:textbox>
          </v:oval>
        </w:pict>
      </w:r>
      <w:r>
        <w:rPr>
          <w:rFonts w:ascii="Times New Roman" w:hAnsi="Times New Roman" w:cs="Times New Roman"/>
          <w:bCs/>
          <w:noProof/>
          <w:sz w:val="32"/>
          <w:szCs w:val="32"/>
        </w:rPr>
        <w:pict>
          <v:oval id="Oval 45" o:spid="_x0000_s1057" style="position:absolute;margin-left:180.75pt;margin-top:14.4pt;width:74.25pt;height:48.7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">
            <v:textbox>
              <w:txbxContent>
                <w:p w:rsidR="008D46EB" w:rsidRDefault="008D46EB" w:rsidP="008D46EB">
                  <w:r>
                    <w:t>Doctor</w:t>
                  </w:r>
                </w:p>
              </w:txbxContent>
            </v:textbox>
          </v:oval>
        </w:pict>
      </w:r>
      <w:r>
        <w:rPr>
          <w:rFonts w:ascii="Times New Roman" w:hAnsi="Times New Roman" w:cs="Times New Roman"/>
          <w:bCs/>
          <w:noProof/>
          <w:sz w:val="32"/>
          <w:szCs w:val="32"/>
        </w:rPr>
        <w:pict>
          <v:oval id="Oval 44" o:spid="_x0000_s1056" style="position:absolute;margin-left:24.75pt;margin-top:14.4pt;width:74.25pt;height:48.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">
            <v:textbox>
              <w:txbxContent>
                <w:p w:rsidR="008D46EB" w:rsidRDefault="008D46EB" w:rsidP="008D46EB">
                  <w:r>
                    <w:t>Admin</w:t>
                  </w:r>
                </w:p>
              </w:txbxContent>
            </v:textbox>
          </v:oval>
        </w:pict>
      </w: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shape id="AutoShape 57" o:spid="_x0000_s1069" type="#_x0000_t38" style="position:absolute;margin-left:334.15pt;margin-top:40.15pt;width:82.5pt;height:17.25pt;rotation:90;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" adj="10800">
            <v:stroke endarrow="block"/>
          </v:shape>
        </w:pict>
      </w:r>
      <w:r>
        <w:rPr>
          <w:rFonts w:ascii="Times New Roman" w:hAnsi="Times New Roman" w:cs="Times New Roman"/>
          <w:bCs/>
          <w:noProof/>
          <w:sz w:val="32"/>
          <w:szCs w:val="32"/>
        </w:rPr>
        <w:pict>
          <v:shape id="AutoShape 56" o:spid="_x0000_s1068" type="#_x0000_t38" style="position:absolute;margin-left:197.65pt;margin-top:27.4pt;width:84pt;height:30.75pt;rotation:90;flip:x;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" adj="10800">
            <v:stroke endarrow="block"/>
          </v:shape>
        </w:pict>
      </w:r>
      <w:r>
        <w:rPr>
          <w:rFonts w:ascii="Times New Roman" w:hAnsi="Times New Roman" w:cs="Times New Roman"/>
          <w:bCs/>
          <w:noProof/>
          <w:sz w:val="32"/>
          <w:szCs w:val="32"/>
        </w:rPr>
        <w:pict>
          <v:shape id="AutoShape 55" o:spid="_x0000_s1067" type="#_x0000_t38" style="position:absolute;margin-left:57.75pt;margin-top:1.55pt;width:82.5pt;height:81pt;rotation:90;flip:x;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" adj="10800">
            <v:stroke endarrow="block"/>
          </v:shape>
        </w:pict>
      </w:r>
      <w:r>
        <w:rPr>
          <w:rFonts w:ascii="Times New Roman" w:hAnsi="Times New Roman" w:cs="Times New Roman"/>
          <w:bCs/>
          <w:noProof/>
          <w:sz w:val="32"/>
          <w:szCs w:val="32"/>
        </w:rPr>
        <w:pict>
          <v:shape id="AutoShape 54" o:spid="_x0000_s1066" type="#_x0000_t38" style="position:absolute;margin-left:8.65pt;margin-top:33.4pt;width:82.5pt;height:17.25pt;rotation:90;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" adj="10800">
            <v:stroke endarrow="block"/>
          </v:shape>
        </w:pict>
      </w: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oval id="Oval 53" o:spid="_x0000_s1065" style="position:absolute;margin-left:336pt;margin-top:26.25pt;width:79.5pt;height:47.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">
            <v:textbox>
              <w:txbxContent>
                <w:p w:rsidR="008D46EB" w:rsidRDefault="008D46EB" w:rsidP="008D46EB">
                  <w:pPr>
                    <w:jc w:val="center"/>
                  </w:pPr>
                  <w:r>
                    <w:t>View Disease</w:t>
                  </w:r>
                </w:p>
              </w:txbxContent>
            </v:textbox>
          </v:oval>
        </w:pict>
      </w:r>
      <w:r>
        <w:rPr>
          <w:rFonts w:ascii="Times New Roman" w:hAnsi="Times New Roman" w:cs="Times New Roman"/>
          <w:bCs/>
          <w:noProof/>
          <w:sz w:val="32"/>
          <w:szCs w:val="32"/>
        </w:rPr>
        <w:pict>
          <v:oval id="Oval 52" o:spid="_x0000_s1064" style="position:absolute;margin-left:213.75pt;margin-top:22.5pt;width:96.75pt;height:46.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">
            <v:textbox>
              <w:txbxContent>
                <w:p w:rsidR="008D46EB" w:rsidRDefault="008D46EB" w:rsidP="008D46EB">
                  <w:pPr>
                    <w:jc w:val="center"/>
                  </w:pPr>
                  <w:r>
                    <w:t>View Notification</w:t>
                  </w:r>
                </w:p>
              </w:txbxContent>
            </v:textbox>
          </v:oval>
        </w:pict>
      </w:r>
      <w:r>
        <w:rPr>
          <w:rFonts w:ascii="Times New Roman" w:hAnsi="Times New Roman" w:cs="Times New Roman"/>
          <w:bCs/>
          <w:noProof/>
          <w:sz w:val="32"/>
          <w:szCs w:val="32"/>
        </w:rPr>
        <w:pict>
          <v:oval id="Oval 51" o:spid="_x0000_s1063" style="position:absolute;margin-left:102.75pt;margin-top:21pt;width:90.75pt;height:48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">
            <v:textbox>
              <w:txbxContent>
                <w:p w:rsidR="008D46EB" w:rsidRDefault="008D46EB" w:rsidP="008D46EB">
                  <w:pPr>
                    <w:jc w:val="center"/>
                  </w:pPr>
                  <w:r>
                    <w:t>Add Doctor Info</w:t>
                  </w:r>
                </w:p>
              </w:txbxContent>
            </v:textbox>
          </v:oval>
        </w:pict>
      </w:r>
      <w:r>
        <w:rPr>
          <w:rFonts w:ascii="Times New Roman" w:hAnsi="Times New Roman" w:cs="Times New Roman"/>
          <w:bCs/>
          <w:noProof/>
          <w:sz w:val="32"/>
          <w:szCs w:val="32"/>
        </w:rPr>
        <w:pict>
          <v:oval id="Oval 50" o:spid="_x0000_s1062" style="position:absolute;margin-left:-10.5pt;margin-top:22.5pt;width:101.25pt;height:4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">
            <v:textbox>
              <w:txbxContent>
                <w:p w:rsidR="008D46EB" w:rsidRDefault="008D46EB" w:rsidP="008D46EB">
                  <w:pPr>
                    <w:jc w:val="center"/>
                  </w:pPr>
                  <w:r>
                    <w:t>Add Disease      Info</w:t>
                  </w:r>
                </w:p>
              </w:txbxContent>
            </v:textbox>
          </v:oval>
        </w:pict>
      </w:r>
    </w:p>
    <w:p w:rsidR="008D46EB" w:rsidRPr="001C1676" w:rsidRDefault="008D46EB" w:rsidP="008D46EB">
      <w:pPr>
        <w:rPr>
          <w:rFonts w:ascii="Times New Roman" w:hAnsi="Times New Roman" w:cs="Times New Roman"/>
          <w:bCs/>
          <w:sz w:val="32"/>
          <w:szCs w:val="32"/>
        </w:rPr>
      </w:pPr>
    </w:p>
    <w:p w:rsidR="008D46EB" w:rsidRPr="001C1676" w:rsidRDefault="00D30663" w:rsidP="008D46EB">
      <w:pPr>
        <w:rPr>
          <w:rFonts w:ascii="Times New Roman" w:hAnsi="Times New Roman" w:cs="Times New Roman"/>
          <w:bCs/>
          <w:sz w:val="32"/>
          <w:szCs w:val="32"/>
        </w:rPr>
      </w:pPr>
      <w:r>
        <w:rPr>
          <w:rFonts w:ascii="Times New Roman" w:hAnsi="Times New Roman" w:cs="Times New Roman"/>
          <w:bCs/>
          <w:noProof/>
          <w:sz w:val="32"/>
          <w:szCs w:val="32"/>
        </w:rPr>
        <w:pict>
          <v:shape id="AutoShape 61" o:spid="_x0000_s1073" type="#_x0000_t32" style="position:absolute;margin-left:168pt;margin-top:6.75pt;width:180.75pt;height:81.75pt;flip:y;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">
            <v:stroke endarrow="block"/>
          </v:shape>
        </w:pict>
      </w:r>
      <w:r>
        <w:rPr>
          <w:rFonts w:ascii="Times New Roman" w:hAnsi="Times New Roman" w:cs="Times New Roman"/>
          <w:bCs/>
          <w:noProof/>
          <w:sz w:val="32"/>
          <w:szCs w:val="32"/>
        </w:rPr>
        <w:pict>
          <v:shape id="AutoShape 60" o:spid="_x0000_s1072" type="#_x0000_t32" style="position:absolute;margin-left:168pt;margin-top:6.75pt;width:80.25pt;height:81.7pt;flip:y;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">
            <v:stroke endarrow="block"/>
          </v:shape>
        </w:pict>
      </w:r>
      <w:r>
        <w:rPr>
          <w:rFonts w:ascii="Times New Roman" w:hAnsi="Times New Roman" w:cs="Times New Roman"/>
          <w:bCs/>
          <w:noProof/>
          <w:sz w:val="32"/>
          <w:szCs w:val="32"/>
        </w:rPr>
        <w:pict>
          <v:shape id="AutoShape 59" o:spid="_x0000_s1071" type="#_x0000_t32" style="position:absolute;margin-left:149.25pt;margin-top:6.75pt;width:18.75pt;height:81.7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bOgIAAGQ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">
            <v:stroke endarrow="block"/>
          </v:shape>
        </w:pict>
      </w:r>
      <w:r>
        <w:rPr>
          <w:rFonts w:ascii="Times New Roman" w:hAnsi="Times New Roman" w:cs="Times New Roman"/>
          <w:bCs/>
          <w:noProof/>
          <w:sz w:val="32"/>
          <w:szCs w:val="32"/>
        </w:rPr>
        <w:pict>
          <v:shape id="AutoShape 58" o:spid="_x0000_s1070" type="#_x0000_t32" style="position:absolute;margin-left:41.25pt;margin-top:6.7pt;width:126.75pt;height:81.7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">
            <v:stroke endarrow="block"/>
          </v:shape>
        </w:pict>
      </w:r>
    </w:p>
    <w:p w:rsidR="008D46EB" w:rsidRPr="001C1676" w:rsidRDefault="008D46EB" w:rsidP="008D46EB">
      <w:pPr>
        <w:rPr>
          <w:rFonts w:ascii="Times New Roman" w:hAnsi="Times New Roman" w:cs="Times New Roman"/>
          <w:bCs/>
          <w:sz w:val="32"/>
          <w:szCs w:val="32"/>
        </w:rPr>
      </w:pPr>
    </w:p>
    <w:p w:rsidR="008D46EB" w:rsidRPr="001C1676" w:rsidRDefault="008D46EB" w:rsidP="008D46EB">
      <w:pPr>
        <w:tabs>
          <w:tab w:val="left" w:pos="3768"/>
          <w:tab w:val="left" w:pos="5475"/>
        </w:tabs>
        <w:rPr>
          <w:b/>
          <w:sz w:val="36"/>
          <w:szCs w:val="36"/>
        </w:rPr>
      </w:pPr>
    </w:p>
    <w:p w:rsidR="008D46EB" w:rsidRPr="001C1676" w:rsidRDefault="008D46EB" w:rsidP="008D46EB">
      <w:pPr>
        <w:tabs>
          <w:tab w:val="left" w:pos="3768"/>
          <w:tab w:val="left" w:pos="5475"/>
        </w:tabs>
        <w:rPr>
          <w:b/>
          <w:sz w:val="36"/>
          <w:szCs w:val="36"/>
        </w:rPr>
      </w:pPr>
    </w:p>
    <w:p w:rsidR="008D46EB" w:rsidRPr="001C1676" w:rsidRDefault="008D46EB" w:rsidP="008D46EB">
      <w:pPr>
        <w:tabs>
          <w:tab w:val="left" w:pos="3768"/>
          <w:tab w:val="left" w:pos="5475"/>
        </w:tabs>
        <w:rPr>
          <w:b/>
          <w:sz w:val="36"/>
          <w:szCs w:val="36"/>
        </w:rPr>
      </w:pPr>
      <w:r w:rsidRPr="001C1676">
        <w:rPr>
          <w:b/>
          <w:sz w:val="36"/>
          <w:szCs w:val="36"/>
        </w:rPr>
        <w:t>ER-DIAGRAM:-</w: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oval id="Oval 69" o:spid="_x0000_s1081" style="position:absolute;margin-left:162pt;margin-top:19.85pt;width:69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">
            <v:textbox>
              <w:txbxContent>
                <w:p w:rsidR="008D46EB" w:rsidRDefault="008D46EB" w:rsidP="008D46EB">
                  <w:r>
                    <w:t>Email</w:t>
                  </w:r>
                </w:p>
              </w:txbxContent>
            </v:textbox>
          </v:oval>
        </w:pict>
      </w:r>
      <w:r>
        <w:rPr>
          <w:rFonts w:ascii="Times New Roman" w:hAnsi="Times New Roman" w:cs="Times New Roman"/>
          <w:b/>
          <w:noProof/>
          <w:sz w:val="32"/>
          <w:szCs w:val="32"/>
        </w:rPr>
        <w:pict>
          <v:oval id="Oval 70" o:spid="_x0000_s1082" style="position:absolute;margin-left:83.25pt;margin-top:13.1pt;width:69pt;height:3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">
            <v:textbox>
              <w:txbxContent>
                <w:p w:rsidR="008D46EB" w:rsidRDefault="008D46EB" w:rsidP="008D46EB">
                  <w:r>
                    <w:t>Mobile</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oval id="Oval 65" o:spid="_x0000_s1077" style="position:absolute;margin-left:12pt;margin-top:11.2pt;width:69pt;height: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">
            <v:textbox>
              <w:txbxContent>
                <w:p w:rsidR="008D46EB" w:rsidRDefault="008D46EB" w:rsidP="008D46EB">
                  <w:r>
                    <w:t>Address</w:t>
                  </w:r>
                </w:p>
              </w:txbxContent>
            </v:textbox>
          </v:oval>
        </w:pict>
      </w:r>
      <w:r>
        <w:rPr>
          <w:rFonts w:ascii="Times New Roman" w:hAnsi="Times New Roman" w:cs="Times New Roman"/>
          <w:b/>
          <w:noProof/>
          <w:sz w:val="32"/>
          <w:szCs w:val="32"/>
        </w:rPr>
        <w:pict>
          <v:shape id="AutoShape 75" o:spid="_x0000_s1087" type="#_x0000_t32" style="position:absolute;margin-left:147pt;margin-top:24.7pt;width:87.75pt;height:35.2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">
            <v:stroke endarrow="block"/>
          </v:shape>
        </w:pict>
      </w:r>
      <w:r>
        <w:rPr>
          <w:rFonts w:ascii="Times New Roman" w:hAnsi="Times New Roman" w:cs="Times New Roman"/>
          <w:b/>
          <w:noProof/>
          <w:sz w:val="32"/>
          <w:szCs w:val="32"/>
        </w:rPr>
        <w:pict>
          <v:shape id="AutoShape 76" o:spid="_x0000_s1088" type="#_x0000_t32" style="position:absolute;margin-left:147pt;margin-top:13.45pt;width:21pt;height:4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">
            <v:stroke endarrow="block"/>
          </v:shape>
        </w:pict>
      </w:r>
      <w:r>
        <w:rPr>
          <w:rFonts w:ascii="Times New Roman" w:hAnsi="Times New Roman" w:cs="Times New Roman"/>
          <w:b/>
          <w:noProof/>
          <w:sz w:val="32"/>
          <w:szCs w:val="32"/>
        </w:rPr>
        <w:pict>
          <v:shape id="AutoShape 71" o:spid="_x0000_s1083" type="#_x0000_t32" style="position:absolute;margin-left:124.5pt;margin-top:13.45pt;width:22.5pt;height:46.5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">
            <v:stroke endarrow="block"/>
          </v:shape>
        </w:pict>
      </w:r>
      <w:r>
        <w:rPr>
          <w:rFonts w:ascii="Times New Roman" w:hAnsi="Times New Roman" w:cs="Times New Roman"/>
          <w:b/>
          <w:noProof/>
          <w:sz w:val="32"/>
          <w:szCs w:val="32"/>
        </w:rPr>
        <w:pict>
          <v:oval id="Oval 67" o:spid="_x0000_s1079" style="position:absolute;margin-left:234.75pt;margin-top:5.2pt;width:69pt;height:4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">
            <v:textbox>
              <w:txbxContent>
                <w:p w:rsidR="008D46EB" w:rsidRDefault="008D46EB" w:rsidP="008D46EB">
                  <w:r>
                    <w:t>Sex</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72" o:spid="_x0000_s1084" type="#_x0000_t32" style="position:absolute;margin-left:78.75pt;margin-top:6.3pt;width:30pt;height:39.75pt;flip:x 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">
            <v:stroke endarrow="block"/>
          </v:shape>
        </w:pict>
      </w:r>
      <w:r>
        <w:rPr>
          <w:rFonts w:ascii="Times New Roman" w:hAnsi="Times New Roman" w:cs="Times New Roman"/>
          <w:b/>
          <w:noProof/>
          <w:sz w:val="32"/>
          <w:szCs w:val="32"/>
        </w:rPr>
        <w:pict>
          <v:rect id="Rectangle 63" o:spid="_x0000_s1075" style="position:absolute;margin-left:108.75pt;margin-top:28.8pt;width:93pt;height:27.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1TKgIAAFE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">
            <v:textbox>
              <w:txbxContent>
                <w:p w:rsidR="008D46EB" w:rsidRDefault="008D46EB" w:rsidP="008D46EB">
                  <w:r>
                    <w:t>User Registration</w:t>
                  </w:r>
                </w:p>
              </w:txbxContent>
            </v:textbox>
          </v:rect>
        </w:pict>
      </w:r>
      <w:r>
        <w:rPr>
          <w:rFonts w:ascii="Times New Roman" w:hAnsi="Times New Roman" w:cs="Times New Roman"/>
          <w:b/>
          <w:noProof/>
          <w:sz w:val="32"/>
          <w:szCs w:val="32"/>
        </w:rPr>
        <w:pict>
          <v:oval id="Oval 64" o:spid="_x0000_s1076" style="position:absolute;margin-left:-26.25pt;margin-top:18.3pt;width:69pt;height:3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">
            <v:textbox>
              <w:txbxContent>
                <w:p w:rsidR="008D46EB" w:rsidRDefault="008D46EB" w:rsidP="008D46EB">
                  <w:r>
                    <w:t>Name</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128" o:spid="_x0000_s1140" type="#_x0000_t32" style="position:absolute;margin-left:158.25pt;margin-top:25.35pt;width:3.75pt;height:3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OQIAAIU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">
            <v:stroke startarrow="block" endarrow="block"/>
          </v:shape>
        </w:pict>
      </w:r>
      <w:r>
        <w:rPr>
          <w:rFonts w:ascii="Times New Roman" w:hAnsi="Times New Roman" w:cs="Times New Roman"/>
          <w:b/>
          <w:noProof/>
          <w:sz w:val="32"/>
          <w:szCs w:val="32"/>
        </w:rPr>
        <w:pict>
          <v:shape id="AutoShape 74" o:spid="_x0000_s1086" type="#_x0000_t32" style="position:absolute;margin-left:83.25pt;margin-top:14.85pt;width:25.5pt;height:24.7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70Pw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">
            <v:stroke endarrow="block"/>
          </v:shape>
        </w:pict>
      </w:r>
      <w:r>
        <w:rPr>
          <w:rFonts w:ascii="Times New Roman" w:hAnsi="Times New Roman" w:cs="Times New Roman"/>
          <w:b/>
          <w:noProof/>
          <w:sz w:val="32"/>
          <w:szCs w:val="32"/>
        </w:rPr>
        <w:pict>
          <v:shape id="AutoShape 73" o:spid="_x0000_s1085" type="#_x0000_t32" style="position:absolute;margin-left:42.75pt;margin-top:9.6pt;width:66pt;height:5.25pt;flip:x 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">
            <v:stroke endarrow="block"/>
          </v:shape>
        </w:pict>
      </w:r>
      <w:r>
        <w:rPr>
          <w:rFonts w:ascii="Times New Roman" w:hAnsi="Times New Roman" w:cs="Times New Roman"/>
          <w:b/>
          <w:noProof/>
          <w:sz w:val="32"/>
          <w:szCs w:val="32"/>
        </w:rPr>
        <w:pict>
          <v:shape id="AutoShape 77" o:spid="_x0000_s1089" type="#_x0000_t32" style="position:absolute;margin-left:201.75pt;margin-top:14.85pt;width:39.75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">
            <v:stroke endarrow="block"/>
          </v:shape>
        </w:pict>
      </w:r>
      <w:r>
        <w:rPr>
          <w:rFonts w:ascii="Times New Roman" w:hAnsi="Times New Roman" w:cs="Times New Roman"/>
          <w:b/>
          <w:noProof/>
          <w:sz w:val="32"/>
          <w:szCs w:val="32"/>
        </w:rPr>
        <w:pict>
          <v:oval id="Oval 66" o:spid="_x0000_s1078" style="position:absolute;margin-left:241.5pt;margin-top:3.6pt;width:69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">
            <v:textbox>
              <w:txbxContent>
                <w:p w:rsidR="008D46EB" w:rsidRDefault="008D46EB" w:rsidP="008D46EB">
                  <w:r>
                    <w:t>Age</w:t>
                  </w:r>
                </w:p>
              </w:txbxContent>
            </v:textbox>
          </v:oval>
        </w:pict>
      </w:r>
      <w:r>
        <w:rPr>
          <w:rFonts w:ascii="Times New Roman" w:hAnsi="Times New Roman" w:cs="Times New Roman"/>
          <w:b/>
          <w:noProof/>
          <w:sz w:val="32"/>
          <w:szCs w:val="32"/>
        </w:rPr>
        <w:pict>
          <v:oval id="Oval 68" o:spid="_x0000_s1080" style="position:absolute;margin-left:14.25pt;margin-top:21.6pt;width:69pt;height:36.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">
            <v:textbox>
              <w:txbxContent>
                <w:p w:rsidR="008D46EB" w:rsidRPr="00E7634F" w:rsidRDefault="008D46EB" w:rsidP="008D46EB">
                  <w:pPr>
                    <w:rPr>
                      <w:u w:val="single"/>
                    </w:rPr>
                  </w:pPr>
                  <w:r w:rsidRPr="00E7634F">
                    <w:rPr>
                      <w:u w:val="single"/>
                    </w:rPr>
                    <w:t>User_ID</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type id="_x0000_t4" coordsize="21600,21600" o:spt="4" path="m10800,l,10800,10800,21600,21600,10800xe">
            <v:stroke joinstyle="miter"/>
            <v:path gradientshapeok="t" o:connecttype="rect" textboxrect="5400,5400,16200,16200"/>
          </v:shapetype>
          <v:shape id="AutoShape 113" o:spid="_x0000_s1125" type="#_x0000_t4" style="position:absolute;margin-left:132.75pt;margin-top:27.2pt;width:57pt;height:6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">
            <v:textbox>
              <w:txbxContent>
                <w:p w:rsidR="008D46EB" w:rsidRDefault="008D46EB" w:rsidP="008D46EB">
                  <w:pPr>
                    <w:jc w:val="center"/>
                  </w:pPr>
                  <w:r>
                    <w:t>HAS A</w:t>
                  </w:r>
                </w:p>
              </w:txbxContent>
            </v:textbox>
          </v:shape>
        </w:pict>
      </w:r>
      <w:r>
        <w:rPr>
          <w:rFonts w:ascii="Times New Roman" w:hAnsi="Times New Roman" w:cs="Times New Roman"/>
          <w:b/>
          <w:noProof/>
          <w:sz w:val="32"/>
          <w:szCs w:val="32"/>
        </w:rPr>
        <w:pict>
          <v:shape id="AutoShape 94" o:spid="_x0000_s1106" type="#_x0000_t32" style="position:absolute;margin-left:381.75pt;margin-top:27.2pt;width:28.5pt;height:45.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VwPgIAAG0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">
            <v:stroke endarrow="block"/>
          </v:shape>
        </w:pict>
      </w:r>
      <w:r>
        <w:rPr>
          <w:rFonts w:ascii="Times New Roman" w:hAnsi="Times New Roman" w:cs="Times New Roman"/>
          <w:b/>
          <w:noProof/>
          <w:sz w:val="32"/>
          <w:szCs w:val="32"/>
        </w:rPr>
        <w:pict>
          <v:oval id="Oval 88" o:spid="_x0000_s1100" style="position:absolute;margin-left:324pt;margin-top:3.2pt;width:82.5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">
            <v:textbox>
              <w:txbxContent>
                <w:p w:rsidR="008D46EB" w:rsidRPr="00672CB0" w:rsidRDefault="008D46EB" w:rsidP="008D46EB">
                  <w:pPr>
                    <w:rPr>
                      <w:u w:val="single"/>
                    </w:rPr>
                  </w:pPr>
                  <w:r w:rsidRPr="00672CB0">
                    <w:rPr>
                      <w:u w:val="single"/>
                    </w:rPr>
                    <w:t>Doctor_ID</w:t>
                  </w:r>
                </w:p>
              </w:txbxContent>
            </v:textbox>
          </v:oval>
        </w:pict>
      </w:r>
      <w:r>
        <w:rPr>
          <w:rFonts w:ascii="Times New Roman" w:hAnsi="Times New Roman" w:cs="Times New Roman"/>
          <w:b/>
          <w:noProof/>
          <w:sz w:val="32"/>
          <w:szCs w:val="32"/>
        </w:rPr>
        <w:pict>
          <v:oval id="Oval 89" o:spid="_x0000_s1101" style="position:absolute;margin-left:406.5pt;margin-top:8.45pt;width:66pt;height: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">
            <v:textbox>
              <w:txbxContent>
                <w:p w:rsidR="008D46EB" w:rsidRDefault="008D46EB" w:rsidP="008D46EB">
                  <w:r>
                    <w:t>Name</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125" o:spid="_x0000_s1137" type="#_x0000_t32" style="position:absolute;margin-left:189.75pt;margin-top:29.8pt;width:53.25pt;height:120pt;flip:x 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">
            <v:stroke endarrow="block"/>
          </v:shape>
        </w:pict>
      </w:r>
      <w:r>
        <w:rPr>
          <w:rFonts w:ascii="Times New Roman" w:hAnsi="Times New Roman" w:cs="Times New Roman"/>
          <w:b/>
          <w:noProof/>
          <w:sz w:val="32"/>
          <w:szCs w:val="32"/>
        </w:rPr>
        <w:pict>
          <v:shape id="AutoShape 115" o:spid="_x0000_s1127" type="#_x0000_t32" style="position:absolute;margin-left:189.75pt;margin-top:29.8pt;width:147.75pt;height:27.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">
            <v:stroke endarrow="block"/>
          </v:shape>
        </w:pict>
      </w:r>
      <w:r>
        <w:rPr>
          <w:rFonts w:ascii="Times New Roman" w:hAnsi="Times New Roman" w:cs="Times New Roman"/>
          <w:b/>
          <w:noProof/>
          <w:sz w:val="32"/>
          <w:szCs w:val="32"/>
        </w:rPr>
        <w:pict>
          <v:shape id="AutoShape 93" o:spid="_x0000_s1105" type="#_x0000_t32" style="position:absolute;margin-left:374.25pt;margin-top:2.05pt;width:7.5pt;height:39.7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">
            <v:stroke endarrow="block"/>
          </v:shape>
        </w:pict>
      </w:r>
      <w:r>
        <w:rPr>
          <w:rFonts w:ascii="Times New Roman" w:hAnsi="Times New Roman" w:cs="Times New Roman"/>
          <w:b/>
          <w:noProof/>
          <w:sz w:val="32"/>
          <w:szCs w:val="32"/>
        </w:rPr>
        <w:pict>
          <v:oval id="Oval 90" o:spid="_x0000_s1102" style="position:absolute;margin-left:435pt;margin-top:15.55pt;width:66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">
            <v:textbox>
              <w:txbxContent>
                <w:p w:rsidR="008D46EB" w:rsidRDefault="008D46EB" w:rsidP="008D46EB">
                  <w:r>
                    <w:t>Address</w:t>
                  </w:r>
                </w:p>
              </w:txbxContent>
            </v:textbox>
          </v:oval>
        </w:pict>
      </w:r>
      <w:r>
        <w:rPr>
          <w:rFonts w:ascii="Times New Roman" w:hAnsi="Times New Roman" w:cs="Times New Roman"/>
          <w:b/>
          <w:noProof/>
          <w:sz w:val="32"/>
          <w:szCs w:val="32"/>
        </w:rPr>
        <w:pict>
          <v:oval id="Oval 79" o:spid="_x0000_s1091" style="position:absolute;margin-left:14.25pt;margin-top:14.05pt;width:89.25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">
            <v:textbox>
              <w:txbxContent>
                <w:p w:rsidR="008D46EB" w:rsidRDefault="008D46EB" w:rsidP="008D46EB">
                  <w:r>
                    <w:t>Disease_ID</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95" o:spid="_x0000_s1107" type="#_x0000_t32" style="position:absolute;margin-left:381.75pt;margin-top:3.9pt;width:53.25pt;height:6.7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">
            <v:stroke endarrow="block"/>
          </v:shape>
        </w:pict>
      </w:r>
      <w:r>
        <w:rPr>
          <w:rFonts w:ascii="Times New Roman" w:hAnsi="Times New Roman" w:cs="Times New Roman"/>
          <w:b/>
          <w:noProof/>
          <w:sz w:val="32"/>
          <w:szCs w:val="32"/>
        </w:rPr>
        <w:pict>
          <v:rect id="Rectangle 87" o:spid="_x0000_s1099" style="position:absolute;margin-left:337.5pt;margin-top:10.65pt;width:69pt;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">
            <v:textbox>
              <w:txbxContent>
                <w:p w:rsidR="008D46EB" w:rsidRDefault="008D46EB" w:rsidP="008D46EB">
                  <w:r>
                    <w:t>DoctorInfo</w:t>
                  </w:r>
                </w:p>
              </w:txbxContent>
            </v:textbox>
          </v:rect>
        </w:pict>
      </w:r>
      <w:r>
        <w:rPr>
          <w:rFonts w:ascii="Times New Roman" w:hAnsi="Times New Roman" w:cs="Times New Roman"/>
          <w:b/>
          <w:noProof/>
          <w:sz w:val="32"/>
          <w:szCs w:val="32"/>
        </w:rPr>
        <w:pict>
          <v:shape id="AutoShape 83" o:spid="_x0000_s1095" type="#_x0000_t32" style="position:absolute;margin-left:86.25pt;margin-top:14.4pt;width:8.25pt;height:59.2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">
            <v:stroke endarrow="block"/>
          </v:shape>
        </w:pict>
      </w:r>
      <w:r>
        <w:rPr>
          <w:rFonts w:ascii="Times New Roman" w:hAnsi="Times New Roman" w:cs="Times New Roman"/>
          <w:b/>
          <w:noProof/>
          <w:sz w:val="32"/>
          <w:szCs w:val="32"/>
        </w:rPr>
        <w:pict>
          <v:oval id="Oval 81" o:spid="_x0000_s1093" style="position:absolute;margin-left:-26.25pt;margin-top:22.65pt;width:109.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">
            <v:textbox>
              <w:txbxContent>
                <w:p w:rsidR="008D46EB" w:rsidRDefault="008D46EB" w:rsidP="008D46EB">
                  <w:r>
                    <w:t>Disease_Name</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126" o:spid="_x0000_s1138" type="#_x0000_t32" style="position:absolute;margin-left:243pt;margin-top:3.5pt;width:135pt;height:84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6WQAIAAHA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">
            <v:stroke endarrow="block"/>
          </v:shape>
        </w:pict>
      </w:r>
      <w:r>
        <w:rPr>
          <w:rFonts w:ascii="Times New Roman" w:hAnsi="Times New Roman" w:cs="Times New Roman"/>
          <w:b/>
          <w:noProof/>
          <w:sz w:val="32"/>
          <w:szCs w:val="32"/>
        </w:rPr>
        <w:pict>
          <v:shape id="AutoShape 117" o:spid="_x0000_s1129" type="#_x0000_t32" style="position:absolute;margin-left:343.5pt;margin-top:3.5pt;width:34.5pt;height:96.7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63QAIAAG8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">
            <v:stroke endarrow="block"/>
          </v:shape>
        </w:pict>
      </w:r>
      <w:r>
        <w:rPr>
          <w:rFonts w:ascii="Times New Roman" w:hAnsi="Times New Roman" w:cs="Times New Roman"/>
          <w:b/>
          <w:noProof/>
          <w:sz w:val="32"/>
          <w:szCs w:val="32"/>
        </w:rPr>
        <w:pict>
          <v:shape id="AutoShape 114" o:spid="_x0000_s1126" type="#_x0000_t32" style="position:absolute;margin-left:138pt;margin-top:-.25pt;width:24pt;height:28.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hC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">
            <v:stroke endarrow="block"/>
          </v:shape>
        </w:pict>
      </w:r>
      <w:r>
        <w:rPr>
          <w:rFonts w:ascii="Times New Roman" w:hAnsi="Times New Roman" w:cs="Times New Roman"/>
          <w:b/>
          <w:noProof/>
          <w:sz w:val="32"/>
          <w:szCs w:val="32"/>
        </w:rPr>
        <w:pict>
          <v:shape id="AutoShape 96" o:spid="_x0000_s1108" type="#_x0000_t32" style="position:absolute;margin-left:378pt;margin-top:3.5pt;width:57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KSNwIAAGM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">
            <v:stroke endarrow="block"/>
          </v:shape>
        </w:pict>
      </w:r>
      <w:r>
        <w:rPr>
          <w:rFonts w:ascii="Times New Roman" w:hAnsi="Times New Roman" w:cs="Times New Roman"/>
          <w:b/>
          <w:noProof/>
          <w:sz w:val="32"/>
          <w:szCs w:val="32"/>
        </w:rPr>
        <w:pict>
          <v:shape id="AutoShape 97" o:spid="_x0000_s1109" type="#_x0000_t32" style="position:absolute;margin-left:378pt;margin-top:3.5pt;width:32.25pt;height:3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8dOwIAAGM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">
            <v:stroke endarrow="block"/>
          </v:shape>
        </w:pict>
      </w:r>
      <w:r>
        <w:rPr>
          <w:rFonts w:ascii="Times New Roman" w:hAnsi="Times New Roman" w:cs="Times New Roman"/>
          <w:b/>
          <w:noProof/>
          <w:sz w:val="32"/>
          <w:szCs w:val="32"/>
        </w:rPr>
        <w:pict>
          <v:oval id="Oval 91" o:spid="_x0000_s1103" style="position:absolute;margin-left:435pt;margin-top:6.5pt;width:66pt;height:3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">
            <v:textbox>
              <w:txbxContent>
                <w:p w:rsidR="008D46EB" w:rsidRDefault="008D46EB" w:rsidP="008D46EB">
                  <w:r>
                    <w:t>Mobile</w:t>
                  </w:r>
                </w:p>
              </w:txbxContent>
            </v:textbox>
          </v:oval>
        </w:pict>
      </w:r>
      <w:r>
        <w:rPr>
          <w:rFonts w:ascii="Times New Roman" w:hAnsi="Times New Roman" w:cs="Times New Roman"/>
          <w:b/>
          <w:noProof/>
          <w:sz w:val="32"/>
          <w:szCs w:val="32"/>
        </w:rPr>
        <w:pict>
          <v:shape id="AutoShape 84" o:spid="_x0000_s1096" type="#_x0000_t32" style="position:absolute;margin-left:73.5pt;margin-top:18.5pt;width:21pt;height:24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">
            <v:stroke endarrow="block"/>
          </v:shape>
        </w:pict>
      </w:r>
      <w:r>
        <w:rPr>
          <w:rFonts w:ascii="Times New Roman" w:hAnsi="Times New Roman" w:cs="Times New Roman"/>
          <w:b/>
          <w:noProof/>
          <w:sz w:val="32"/>
          <w:szCs w:val="32"/>
        </w:rPr>
        <w:pict>
          <v:rect id="Rectangle 78" o:spid="_x0000_s1090" style="position:absolute;margin-left:94.5pt;margin-top:28.25pt;width:73.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">
            <v:textbox>
              <w:txbxContent>
                <w:p w:rsidR="008D46EB" w:rsidRDefault="008D46EB" w:rsidP="008D46EB">
                  <w:r>
                    <w:t>Disease Info</w:t>
                  </w:r>
                </w:p>
              </w:txbxContent>
            </v:textbox>
          </v:rect>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oval id="Oval 92" o:spid="_x0000_s1104" style="position:absolute;margin-left:374.25pt;margin-top:11.35pt;width:77.25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">
            <v:textbox>
              <w:txbxContent>
                <w:p w:rsidR="008D46EB" w:rsidRDefault="008D46EB" w:rsidP="008D46EB">
                  <w:r>
                    <w:t>Category</w:t>
                  </w:r>
                </w:p>
              </w:txbxContent>
            </v:textbox>
          </v:oval>
        </w:pict>
      </w:r>
      <w:r>
        <w:rPr>
          <w:rFonts w:ascii="Times New Roman" w:hAnsi="Times New Roman" w:cs="Times New Roman"/>
          <w:b/>
          <w:noProof/>
          <w:sz w:val="32"/>
          <w:szCs w:val="32"/>
        </w:rPr>
        <w:pict>
          <v:shape id="AutoShape 85" o:spid="_x0000_s1097" type="#_x0000_t32" style="position:absolute;margin-left:62.25pt;margin-top:11.35pt;width:32.25pt;height:16.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">
            <v:stroke endarrow="block"/>
          </v:shape>
        </w:pict>
      </w:r>
      <w:r>
        <w:rPr>
          <w:rFonts w:ascii="Times New Roman" w:hAnsi="Times New Roman" w:cs="Times New Roman"/>
          <w:b/>
          <w:noProof/>
          <w:sz w:val="32"/>
          <w:szCs w:val="32"/>
        </w:rPr>
        <w:pict>
          <v:shape id="AutoShape 86" o:spid="_x0000_s1098" type="#_x0000_t32" style="position:absolute;margin-left:99.75pt;margin-top:20.35pt;width:33pt;height:36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">
            <v:stroke endarrow="block"/>
          </v:shape>
        </w:pict>
      </w:r>
      <w:r>
        <w:rPr>
          <w:rFonts w:ascii="Times New Roman" w:hAnsi="Times New Roman" w:cs="Times New Roman"/>
          <w:b/>
          <w:noProof/>
          <w:sz w:val="32"/>
          <w:szCs w:val="32"/>
        </w:rPr>
        <w:pict>
          <v:oval id="Oval 82" o:spid="_x0000_s1094" style="position:absolute;margin-left:-21.75pt;margin-top:11.35pt;width:84pt;height:3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">
            <v:textbox>
              <w:txbxContent>
                <w:p w:rsidR="008D46EB" w:rsidRDefault="008D46EB" w:rsidP="008D46EB">
                  <w:r>
                    <w:t>Symptom</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roundrect id="AutoShape 121" o:spid="_x0000_s1133" style="position:absolute;margin-left:180pt;margin-top:26pt;width:109.5pt;height:41.2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" fillcolor="#4f81bd" strokecolor="#f2f2f2" strokeweight="3pt">
            <v:shadow on="t" color="#243f60" opacity=".5" offset="1pt"/>
            <v:textbox>
              <w:txbxContent>
                <w:p w:rsidR="008D46EB" w:rsidRPr="0089195B" w:rsidRDefault="008D46EB" w:rsidP="008D46EB">
                  <w:pPr>
                    <w:rPr>
                      <w:b/>
                      <w:sz w:val="24"/>
                      <w:szCs w:val="24"/>
                    </w:rPr>
                  </w:pPr>
                  <w:r w:rsidRPr="0089195B">
                    <w:rPr>
                      <w:rFonts w:ascii="Times New Roman" w:hAnsi="Times New Roman" w:cs="Times New Roman"/>
                      <w:b/>
                      <w:sz w:val="24"/>
                      <w:szCs w:val="24"/>
                    </w:rPr>
                    <w:t>Onlin</w:t>
                  </w:r>
                  <w:r>
                    <w:rPr>
                      <w:rFonts w:ascii="Times New Roman" w:hAnsi="Times New Roman" w:cs="Times New Roman"/>
                      <w:b/>
                      <w:sz w:val="24"/>
                      <w:szCs w:val="24"/>
                    </w:rPr>
                    <w:t xml:space="preserve">e  Health </w:t>
                  </w:r>
                  <w:r w:rsidRPr="0059383A">
                    <w:rPr>
                      <w:rFonts w:ascii="Times New Roman" w:hAnsi="Times New Roman" w:cs="Times New Roman"/>
                      <w:b/>
                      <w:sz w:val="20"/>
                      <w:szCs w:val="20"/>
                    </w:rPr>
                    <w:t>prediction</w:t>
                  </w:r>
                  <w:r w:rsidRPr="0089195B">
                    <w:rPr>
                      <w:rFonts w:ascii="Times New Roman" w:hAnsi="Times New Roman" w:cs="Times New Roman"/>
                      <w:b/>
                      <w:sz w:val="24"/>
                      <w:szCs w:val="24"/>
                    </w:rPr>
                    <w:t>system</w:t>
                  </w:r>
                </w:p>
              </w:txbxContent>
            </v:textbox>
          </v:roundrect>
        </w:pict>
      </w:r>
      <w:r>
        <w:rPr>
          <w:rFonts w:ascii="Times New Roman" w:hAnsi="Times New Roman" w:cs="Times New Roman"/>
          <w:b/>
          <w:noProof/>
          <w:sz w:val="32"/>
          <w:szCs w:val="32"/>
        </w:rPr>
        <w:pict>
          <v:oval id="Oval 80" o:spid="_x0000_s1092" style="position:absolute;margin-left:58.5pt;margin-top:25.15pt;width:57.75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">
            <v:textbox>
              <w:txbxContent>
                <w:p w:rsidR="008D46EB" w:rsidRDefault="008D46EB" w:rsidP="008D46EB">
                  <w:r>
                    <w:t>Type</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116" o:spid="_x0000_s1128" type="#_x0000_t4" style="position:absolute;margin-left:312pt;margin-top:6.75pt;width:62.25pt;height:1in;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">
            <v:textbox>
              <w:txbxContent>
                <w:p w:rsidR="008D46EB" w:rsidRDefault="008D46EB" w:rsidP="008D46EB">
                  <w:pPr>
                    <w:jc w:val="center"/>
                  </w:pPr>
                  <w:r>
                    <w:t>HAS A</w:t>
                  </w:r>
                </w:p>
              </w:txbxContent>
            </v:textbox>
          </v:shape>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122" o:spid="_x0000_s1134" type="#_x0000_t32" style="position:absolute;margin-left:180pt;margin-top:4.1pt;width:51pt;height:43.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">
            <v:stroke endarrow="block"/>
          </v:shape>
        </w:pict>
      </w:r>
      <w:r>
        <w:rPr>
          <w:rFonts w:ascii="Times New Roman" w:hAnsi="Times New Roman" w:cs="Times New Roman"/>
          <w:b/>
          <w:noProof/>
          <w:sz w:val="32"/>
          <w:szCs w:val="32"/>
        </w:rPr>
        <w:pict>
          <v:shape id="AutoShape 123" o:spid="_x0000_s1135" type="#_x0000_t4" style="position:absolute;margin-left:124.5pt;margin-top:16.85pt;width:55.5pt;height:6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">
            <v:textbox>
              <w:txbxContent>
                <w:p w:rsidR="008D46EB" w:rsidRDefault="008D46EB" w:rsidP="008D46EB">
                  <w:pPr>
                    <w:jc w:val="center"/>
                  </w:pPr>
                  <w:r>
                    <w:t>HAS A</w:t>
                  </w:r>
                </w:p>
                <w:p w:rsidR="008D46EB" w:rsidRDefault="008D46EB" w:rsidP="008D46EB"/>
              </w:txbxContent>
            </v:textbox>
          </v:shape>
        </w:pict>
      </w:r>
      <w:r>
        <w:rPr>
          <w:rFonts w:ascii="Times New Roman" w:hAnsi="Times New Roman" w:cs="Times New Roman"/>
          <w:b/>
          <w:noProof/>
          <w:sz w:val="32"/>
          <w:szCs w:val="32"/>
        </w:rPr>
        <w:pict>
          <v:oval id="Oval 112" o:spid="_x0000_s1124" style="position:absolute;margin-left:-26.25pt;margin-top:8.6pt;width:86.25pt;height: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">
            <v:textbox>
              <w:txbxContent>
                <w:p w:rsidR="008D46EB" w:rsidRDefault="008D46EB" w:rsidP="008D46EB">
                  <w:r>
                    <w:t>DateTime</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lastRenderedPageBreak/>
        <w:pict>
          <v:shape id="AutoShape 127" o:spid="_x0000_s1139" type="#_x0000_t32" style="position:absolute;margin-left:343.5pt;margin-top:16.45pt;width:6.75pt;height:53.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">
            <v:stroke endarrow="block"/>
          </v:shape>
        </w:pict>
      </w:r>
      <w:r>
        <w:rPr>
          <w:rFonts w:ascii="Times New Roman" w:hAnsi="Times New Roman" w:cs="Times New Roman"/>
          <w:b/>
          <w:noProof/>
          <w:sz w:val="32"/>
          <w:szCs w:val="32"/>
        </w:rPr>
        <w:pict>
          <v:shape id="AutoShape 124" o:spid="_x0000_s1136" type="#_x0000_t32" style="position:absolute;margin-left:86.25pt;margin-top:16.45pt;width:38.25pt;height:21.7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">
            <v:stroke endarrow="block"/>
          </v:shape>
        </w:pict>
      </w:r>
      <w:r>
        <w:rPr>
          <w:rFonts w:ascii="Times New Roman" w:hAnsi="Times New Roman" w:cs="Times New Roman"/>
          <w:b/>
          <w:noProof/>
          <w:sz w:val="32"/>
          <w:szCs w:val="32"/>
        </w:rPr>
        <w:pict>
          <v:shape id="AutoShape 118" o:spid="_x0000_s1130" type="#_x0000_t32" style="position:absolute;margin-left:42.75pt;margin-top:6.7pt;width:7.5pt;height:45.75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">
            <v:stroke endarrow="block"/>
          </v:shape>
        </w:pict>
      </w:r>
      <w:r>
        <w:rPr>
          <w:rFonts w:ascii="Times New Roman" w:hAnsi="Times New Roman" w:cs="Times New Roman"/>
          <w:b/>
          <w:noProof/>
          <w:sz w:val="32"/>
          <w:szCs w:val="32"/>
        </w:rPr>
        <w:pict>
          <v:oval id="Oval 110" o:spid="_x0000_s1122" style="position:absolute;margin-left:-45.75pt;margin-top:25.45pt;width:68.25pt;height:35.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">
            <v:textbox>
              <w:txbxContent>
                <w:p w:rsidR="008D46EB" w:rsidRDefault="008D46EB" w:rsidP="008D46EB">
                  <w:r>
                    <w:t>User_ID</w:t>
                  </w:r>
                </w:p>
              </w:txbxContent>
            </v:textbox>
          </v:oval>
        </w:pict>
      </w:r>
      <w:r>
        <w:rPr>
          <w:rFonts w:ascii="Times New Roman" w:hAnsi="Times New Roman" w:cs="Times New Roman"/>
          <w:b/>
          <w:noProof/>
          <w:sz w:val="32"/>
          <w:szCs w:val="32"/>
        </w:rPr>
        <w:pict>
          <v:oval id="Oval 101" o:spid="_x0000_s1113" style="position:absolute;margin-left:406.5pt;margin-top:17.95pt;width:69pt;height:2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">
            <v:textbox>
              <w:txbxContent>
                <w:p w:rsidR="008D46EB" w:rsidRDefault="008D46EB" w:rsidP="008D46EB">
                  <w:r>
                    <w:t>User_Id</w:t>
                  </w:r>
                </w:p>
              </w:txbxContent>
            </v:textbox>
          </v:oval>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shape id="AutoShape 120" o:spid="_x0000_s1132" type="#_x0000_t32" style="position:absolute;margin-left:22.5pt;margin-top:21.3pt;width:27.75pt;height:25.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">
            <v:stroke endarrow="block"/>
          </v:shape>
        </w:pict>
      </w:r>
      <w:r>
        <w:rPr>
          <w:rFonts w:ascii="Times New Roman" w:hAnsi="Times New Roman" w:cs="Times New Roman"/>
          <w:b/>
          <w:noProof/>
          <w:sz w:val="32"/>
          <w:szCs w:val="32"/>
        </w:rPr>
        <w:pict>
          <v:shape id="AutoShape 119" o:spid="_x0000_s1131" type="#_x0000_t32" style="position:absolute;margin-left:22.5pt;margin-top:15.3pt;width:27.75pt;height:6pt;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">
            <v:stroke endarrow="block"/>
          </v:shape>
        </w:pict>
      </w:r>
      <w:r>
        <w:rPr>
          <w:rFonts w:ascii="Times New Roman" w:hAnsi="Times New Roman" w:cs="Times New Roman"/>
          <w:b/>
          <w:noProof/>
          <w:sz w:val="32"/>
          <w:szCs w:val="32"/>
        </w:rPr>
        <w:pict>
          <v:rect id="Rectangle 109" o:spid="_x0000_s1121" style="position:absolute;margin-left:50.25pt;margin-top:7.05pt;width:69.75pt;height: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">
            <v:textbox>
              <w:txbxContent>
                <w:p w:rsidR="008D46EB" w:rsidRDefault="008D46EB" w:rsidP="008D46EB">
                  <w:r>
                    <w:t>Feedback</w:t>
                  </w:r>
                </w:p>
              </w:txbxContent>
            </v:textbox>
          </v:rect>
        </w:pict>
      </w:r>
      <w:r>
        <w:rPr>
          <w:rFonts w:ascii="Times New Roman" w:hAnsi="Times New Roman" w:cs="Times New Roman"/>
          <w:b/>
          <w:noProof/>
          <w:sz w:val="32"/>
          <w:szCs w:val="32"/>
        </w:rPr>
        <w:pict>
          <v:shape id="AutoShape 104" o:spid="_x0000_s1116" type="#_x0000_t32" style="position:absolute;margin-left:350.25pt;margin-top:7.05pt;width:56.25pt;height:31.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lmQQ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">
            <v:stroke endarrow="block"/>
          </v:shape>
        </w:pict>
      </w: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oval id="Oval 111" o:spid="_x0000_s1123" style="position:absolute;margin-left:-33pt;margin-top:15.65pt;width:83.25pt;height:39.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">
            <v:textbox>
              <w:txbxContent>
                <w:p w:rsidR="008D46EB" w:rsidRDefault="008D46EB" w:rsidP="008D46EB">
                  <w:r>
                    <w:t>FeedBack</w:t>
                  </w:r>
                </w:p>
              </w:txbxContent>
            </v:textbox>
          </v:oval>
        </w:pict>
      </w:r>
      <w:r>
        <w:rPr>
          <w:rFonts w:ascii="Times New Roman" w:hAnsi="Times New Roman" w:cs="Times New Roman"/>
          <w:b/>
          <w:noProof/>
          <w:sz w:val="32"/>
          <w:szCs w:val="32"/>
        </w:rPr>
        <w:pict>
          <v:shape id="AutoShape 106" o:spid="_x0000_s1118" type="#_x0000_t32" style="position:absolute;margin-left:337.5pt;margin-top:29.15pt;width:101.25pt;height:38.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JOQIAAGU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">
            <v:stroke endarrow="block"/>
          </v:shape>
        </w:pict>
      </w:r>
      <w:r>
        <w:rPr>
          <w:rFonts w:ascii="Times New Roman" w:hAnsi="Times New Roman" w:cs="Times New Roman"/>
          <w:b/>
          <w:noProof/>
          <w:sz w:val="32"/>
          <w:szCs w:val="32"/>
        </w:rPr>
        <w:pict>
          <v:shape id="AutoShape 107" o:spid="_x0000_s1119" type="#_x0000_t32" style="position:absolute;margin-left:337.5pt;margin-top:29.15pt;width:69pt;height:6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">
            <v:stroke endarrow="block"/>
          </v:shape>
        </w:pict>
      </w:r>
      <w:r>
        <w:rPr>
          <w:rFonts w:ascii="Times New Roman" w:hAnsi="Times New Roman" w:cs="Times New Roman"/>
          <w:b/>
          <w:noProof/>
          <w:sz w:val="32"/>
          <w:szCs w:val="32"/>
        </w:rPr>
        <w:pict>
          <v:shape id="AutoShape 108" o:spid="_x0000_s1120" type="#_x0000_t32" style="position:absolute;margin-left:329.25pt;margin-top:29.15pt;width:8.25pt;height:62.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">
            <v:stroke endarrow="block"/>
          </v:shape>
        </w:pict>
      </w:r>
      <w:r>
        <w:rPr>
          <w:rFonts w:ascii="Times New Roman" w:hAnsi="Times New Roman" w:cs="Times New Roman"/>
          <w:b/>
          <w:noProof/>
          <w:sz w:val="32"/>
          <w:szCs w:val="32"/>
        </w:rPr>
        <w:pict>
          <v:shape id="AutoShape 105" o:spid="_x0000_s1117" type="#_x0000_t32" style="position:absolute;margin-left:384pt;margin-top:15.65pt;width:26.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qhNAIAAF8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">
            <v:stroke endarrow="block"/>
          </v:shape>
        </w:pict>
      </w:r>
      <w:r>
        <w:rPr>
          <w:rFonts w:ascii="Times New Roman" w:hAnsi="Times New Roman" w:cs="Times New Roman"/>
          <w:b/>
          <w:noProof/>
          <w:sz w:val="32"/>
          <w:szCs w:val="32"/>
        </w:rPr>
        <w:pict>
          <v:oval id="Oval 99" o:spid="_x0000_s1111" style="position:absolute;margin-left:410.25pt;margin-top:-.1pt;width:109.5pt;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">
            <v:textbox>
              <w:txbxContent>
                <w:p w:rsidR="008D46EB" w:rsidRDefault="008D46EB" w:rsidP="008D46EB">
                  <w:r>
                    <w:t>Symptoms</w:t>
                  </w:r>
                </w:p>
              </w:txbxContent>
            </v:textbox>
          </v:oval>
        </w:pict>
      </w:r>
      <w:r>
        <w:rPr>
          <w:rFonts w:ascii="Times New Roman" w:hAnsi="Times New Roman" w:cs="Times New Roman"/>
          <w:b/>
          <w:noProof/>
          <w:sz w:val="32"/>
          <w:szCs w:val="32"/>
        </w:rPr>
        <w:pict>
          <v:rect id="Rectangle 98" o:spid="_x0000_s1110" style="position:absolute;margin-left:310.5pt;margin-top:7.4pt;width:73.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">
            <v:textbox>
              <w:txbxContent>
                <w:p w:rsidR="008D46EB" w:rsidRDefault="008D46EB" w:rsidP="008D46EB">
                  <w:r>
                    <w:t>Notification</w:t>
                  </w:r>
                </w:p>
              </w:txbxContent>
            </v:textbox>
          </v:rect>
        </w:pict>
      </w:r>
    </w:p>
    <w:p w:rsidR="008D46EB" w:rsidRPr="001C1676" w:rsidRDefault="008D46EB" w:rsidP="008D46EB">
      <w:pPr>
        <w:rPr>
          <w:rFonts w:ascii="Times New Roman" w:hAnsi="Times New Roman" w:cs="Times New Roman"/>
          <w:b/>
          <w:sz w:val="32"/>
          <w:szCs w:val="32"/>
        </w:rPr>
      </w:pPr>
    </w:p>
    <w:p w:rsidR="008D46EB" w:rsidRPr="001C1676" w:rsidRDefault="00D30663" w:rsidP="008D46EB">
      <w:pPr>
        <w:rPr>
          <w:rFonts w:ascii="Times New Roman" w:hAnsi="Times New Roman" w:cs="Times New Roman"/>
          <w:b/>
          <w:sz w:val="32"/>
          <w:szCs w:val="32"/>
        </w:rPr>
      </w:pPr>
      <w:r>
        <w:rPr>
          <w:rFonts w:ascii="Times New Roman" w:hAnsi="Times New Roman" w:cs="Times New Roman"/>
          <w:b/>
          <w:noProof/>
          <w:sz w:val="32"/>
          <w:szCs w:val="32"/>
        </w:rPr>
        <w:pict>
          <v:oval id="Oval 100" o:spid="_x0000_s1112" style="position:absolute;margin-left:435pt;margin-top:-.2pt;width:69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">
            <v:textbox>
              <w:txbxContent>
                <w:p w:rsidR="008D46EB" w:rsidRDefault="008D46EB" w:rsidP="008D46EB">
                  <w:r>
                    <w:t>Disease</w:t>
                  </w:r>
                </w:p>
              </w:txbxContent>
            </v:textbox>
          </v:oval>
        </w:pict>
      </w:r>
      <w:r>
        <w:rPr>
          <w:rFonts w:ascii="Times New Roman" w:hAnsi="Times New Roman" w:cs="Times New Roman"/>
          <w:b/>
          <w:noProof/>
          <w:sz w:val="32"/>
          <w:szCs w:val="32"/>
        </w:rPr>
        <w:pict>
          <v:oval id="Oval 102" o:spid="_x0000_s1114" style="position:absolute;margin-left:378pt;margin-top:29.05pt;width:69pt;height:29.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">
            <v:textbox>
              <w:txbxContent>
                <w:p w:rsidR="008D46EB" w:rsidRDefault="008D46EB" w:rsidP="008D46EB">
                  <w:r>
                    <w:t>Type</w:t>
                  </w:r>
                </w:p>
              </w:txbxContent>
            </v:textbox>
          </v:oval>
        </w:pict>
      </w:r>
      <w:r>
        <w:rPr>
          <w:rFonts w:ascii="Times New Roman" w:hAnsi="Times New Roman" w:cs="Times New Roman"/>
          <w:b/>
          <w:noProof/>
          <w:sz w:val="32"/>
          <w:szCs w:val="32"/>
        </w:rPr>
        <w:pict>
          <v:oval id="Oval 103" o:spid="_x0000_s1115" style="position:absolute;margin-left:289.5pt;margin-top:29.05pt;width:78pt;height:29.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">
            <v:textbox>
              <w:txbxContent>
                <w:p w:rsidR="008D46EB" w:rsidRDefault="008D46EB" w:rsidP="008D46EB">
                  <w:r>
                    <w:t>DateTime</w:t>
                  </w:r>
                </w:p>
              </w:txbxContent>
            </v:textbox>
          </v:oval>
        </w:pict>
      </w:r>
    </w:p>
    <w:p w:rsidR="008D46EB" w:rsidRPr="001C1676" w:rsidRDefault="008D46EB" w:rsidP="008D46EB">
      <w:pPr>
        <w:tabs>
          <w:tab w:val="left" w:pos="3768"/>
          <w:tab w:val="left" w:pos="5475"/>
        </w:tabs>
        <w:rPr>
          <w:b/>
          <w:sz w:val="36"/>
          <w:szCs w:val="36"/>
        </w:rPr>
      </w:pPr>
    </w:p>
    <w:p w:rsidR="008D46EB" w:rsidRPr="001C1676" w:rsidRDefault="008D46EB" w:rsidP="008D46EB">
      <w:pPr>
        <w:tabs>
          <w:tab w:val="left" w:pos="3768"/>
          <w:tab w:val="left" w:pos="5475"/>
        </w:tabs>
        <w:rPr>
          <w:b/>
          <w:sz w:val="36"/>
          <w:szCs w:val="36"/>
        </w:rPr>
      </w:pPr>
    </w:p>
    <w:p w:rsidR="008D46EB" w:rsidRPr="001C1676" w:rsidRDefault="008D46EB" w:rsidP="008D46EB">
      <w:pPr>
        <w:tabs>
          <w:tab w:val="left" w:pos="3768"/>
          <w:tab w:val="left" w:pos="5475"/>
        </w:tabs>
        <w:rPr>
          <w:b/>
          <w:sz w:val="36"/>
          <w:szCs w:val="36"/>
        </w:rPr>
      </w:pPr>
    </w:p>
    <w:p w:rsidR="008D46EB" w:rsidRPr="001C1676" w:rsidRDefault="008D46EB" w:rsidP="008D46EB">
      <w:pPr>
        <w:rPr>
          <w:rFonts w:ascii="Times New Roman" w:hAnsi="Times New Roman" w:cs="Times New Roman"/>
          <w:sz w:val="32"/>
          <w:szCs w:val="32"/>
        </w:rPr>
      </w:pPr>
      <w:r w:rsidRPr="001C1676">
        <w:rPr>
          <w:rFonts w:ascii="Times New Roman" w:hAnsi="Times New Roman" w:cs="Times New Roman"/>
          <w:b/>
          <w:sz w:val="32"/>
          <w:szCs w:val="32"/>
        </w:rPr>
        <w:t>Advantages:</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sz w:val="36"/>
          <w:szCs w:val="36"/>
        </w:rPr>
      </w:pPr>
      <w:r w:rsidRPr="001C1676">
        <w:rPr>
          <w:rFonts w:ascii="Times New Roman" w:hAnsi="Times New Roman" w:cs="Times New Roman"/>
          <w:sz w:val="36"/>
          <w:szCs w:val="36"/>
        </w:rPr>
        <w:t>User can search for doctor’s help at any point of time.</w:t>
      </w:r>
    </w:p>
    <w:p w:rsidR="008D46EB" w:rsidRPr="001C1676" w:rsidRDefault="008D46EB" w:rsidP="008D46EB">
      <w:pPr>
        <w:pStyle w:val="ListParagraph"/>
        <w:numPr>
          <w:ilvl w:val="0"/>
          <w:numId w:val="1"/>
        </w:numPr>
        <w:tabs>
          <w:tab w:val="num" w:pos="0"/>
        </w:tabs>
        <w:ind w:left="720"/>
        <w:jc w:val="both"/>
        <w:rPr>
          <w:rFonts w:ascii="Times New Roman" w:hAnsi="Times New Roman" w:cs="Times New Roman"/>
          <w:sz w:val="36"/>
          <w:szCs w:val="36"/>
        </w:rPr>
      </w:pPr>
      <w:r w:rsidRPr="001C1676">
        <w:rPr>
          <w:rFonts w:ascii="Times New Roman" w:hAnsi="Times New Roman" w:cs="Times New Roman"/>
          <w:sz w:val="36"/>
          <w:szCs w:val="36"/>
        </w:rPr>
        <w:t>User can talk about their illness and get instant diagnosis.</w:t>
      </w:r>
    </w:p>
    <w:p w:rsidR="008D46EB" w:rsidRPr="001C1676" w:rsidRDefault="008D46EB" w:rsidP="008D46EB">
      <w:pPr>
        <w:pStyle w:val="ListParagraph"/>
        <w:numPr>
          <w:ilvl w:val="0"/>
          <w:numId w:val="2"/>
        </w:numPr>
        <w:rPr>
          <w:rFonts w:ascii="Times New Roman" w:hAnsi="Times New Roman" w:cs="Times New Roman"/>
          <w:sz w:val="36"/>
          <w:szCs w:val="36"/>
        </w:rPr>
      </w:pPr>
      <w:r w:rsidRPr="001C1676">
        <w:rPr>
          <w:rFonts w:ascii="Times New Roman" w:hAnsi="Times New Roman" w:cs="Times New Roman"/>
          <w:sz w:val="36"/>
          <w:szCs w:val="36"/>
        </w:rPr>
        <w:t>Doctors get more clients online.</w:t>
      </w:r>
    </w:p>
    <w:p w:rsidR="008D46EB" w:rsidRPr="001C1676" w:rsidRDefault="008D46EB" w:rsidP="008D46EB">
      <w:pPr>
        <w:pStyle w:val="ListParagraph"/>
        <w:rPr>
          <w:rFonts w:ascii="Times New Roman" w:hAnsi="Times New Roman" w:cs="Times New Roman"/>
          <w:sz w:val="36"/>
          <w:szCs w:val="36"/>
        </w:rPr>
      </w:pPr>
    </w:p>
    <w:p w:rsidR="008D46EB" w:rsidRPr="001C1676" w:rsidRDefault="008D46EB" w:rsidP="008D46EB">
      <w:pPr>
        <w:pStyle w:val="ListParagraph"/>
        <w:rPr>
          <w:rFonts w:ascii="Times New Roman" w:hAnsi="Times New Roman" w:cs="Times New Roman"/>
          <w:sz w:val="24"/>
          <w:szCs w:val="24"/>
        </w:rPr>
      </w:pPr>
    </w:p>
    <w:p w:rsidR="008D46EB" w:rsidRPr="001C1676" w:rsidRDefault="008D46EB" w:rsidP="008D46EB">
      <w:pPr>
        <w:pStyle w:val="ListParagraph"/>
        <w:rPr>
          <w:rFonts w:ascii="Times New Roman" w:hAnsi="Times New Roman" w:cs="Times New Roman"/>
          <w:sz w:val="24"/>
          <w:szCs w:val="24"/>
        </w:rPr>
      </w:pPr>
    </w:p>
    <w:p w:rsidR="008D46EB" w:rsidRPr="001C1676" w:rsidRDefault="008D46EB" w:rsidP="008D46EB">
      <w:pPr>
        <w:pStyle w:val="ListParagraph"/>
        <w:rPr>
          <w:rFonts w:ascii="Times New Roman" w:hAnsi="Times New Roman" w:cs="Times New Roman"/>
          <w:sz w:val="24"/>
          <w:szCs w:val="24"/>
        </w:rPr>
      </w:pPr>
    </w:p>
    <w:p w:rsidR="008D46EB" w:rsidRPr="001C1676" w:rsidRDefault="008D46EB" w:rsidP="008D46EB">
      <w:pPr>
        <w:rPr>
          <w:rFonts w:ascii="Times New Roman" w:hAnsi="Times New Roman" w:cs="Times New Roman"/>
          <w:sz w:val="32"/>
          <w:szCs w:val="32"/>
        </w:rPr>
      </w:pPr>
      <w:r w:rsidRPr="001C1676">
        <w:rPr>
          <w:rFonts w:ascii="Times New Roman" w:hAnsi="Times New Roman" w:cs="Times New Roman"/>
          <w:b/>
          <w:sz w:val="32"/>
          <w:szCs w:val="32"/>
        </w:rPr>
        <w:t>Disadvantages:</w:t>
      </w:r>
    </w:p>
    <w:p w:rsidR="008D46EB" w:rsidRPr="001C1676" w:rsidRDefault="008D46EB" w:rsidP="008D46EB">
      <w:pPr>
        <w:pStyle w:val="ListParagraph"/>
        <w:numPr>
          <w:ilvl w:val="0"/>
          <w:numId w:val="3"/>
        </w:numPr>
        <w:rPr>
          <w:rFonts w:ascii="Times New Roman" w:hAnsi="Times New Roman" w:cs="Times New Roman"/>
          <w:sz w:val="36"/>
          <w:szCs w:val="36"/>
        </w:rPr>
      </w:pPr>
      <w:r w:rsidRPr="001C1676">
        <w:rPr>
          <w:rFonts w:ascii="Times New Roman" w:hAnsi="Times New Roman" w:cs="Times New Roman"/>
          <w:sz w:val="36"/>
          <w:szCs w:val="36"/>
        </w:rPr>
        <w:t>The system is not fully automated; it needs doctors for full diagnosis</w:t>
      </w:r>
    </w:p>
    <w:p w:rsidR="008D46EB" w:rsidRPr="001C1676" w:rsidRDefault="008D46EB" w:rsidP="008D46EB">
      <w:pPr>
        <w:pStyle w:val="ListParagraph"/>
        <w:ind w:left="0"/>
        <w:rPr>
          <w:rFonts w:ascii="Times New Roman" w:hAnsi="Times New Roman" w:cs="Times New Roman"/>
          <w:sz w:val="36"/>
          <w:szCs w:val="36"/>
        </w:rPr>
      </w:pPr>
    </w:p>
    <w:p w:rsidR="008D46EB" w:rsidRPr="001C1676" w:rsidRDefault="008D46EB" w:rsidP="008D46EB">
      <w:pPr>
        <w:rPr>
          <w:rFonts w:ascii="Times New Roman" w:hAnsi="Times New Roman" w:cs="Times New Roman"/>
          <w:b/>
          <w:sz w:val="32"/>
          <w:szCs w:val="32"/>
        </w:rPr>
      </w:pPr>
      <w:r w:rsidRPr="001C1676">
        <w:rPr>
          <w:rFonts w:ascii="Times New Roman" w:hAnsi="Times New Roman" w:cs="Times New Roman"/>
          <w:b/>
          <w:sz w:val="32"/>
          <w:szCs w:val="32"/>
        </w:rPr>
        <w:t>LIMITATION</w:t>
      </w:r>
    </w:p>
    <w:p w:rsidR="008D46EB" w:rsidRPr="001C1676" w:rsidRDefault="008D46EB" w:rsidP="008D46EB">
      <w:pPr>
        <w:rPr>
          <w:rFonts w:ascii="Times New Roman" w:hAnsi="Times New Roman" w:cs="Times New Roman"/>
        </w:rPr>
      </w:pPr>
    </w:p>
    <w:p w:rsidR="008D46EB" w:rsidRPr="001C1676" w:rsidRDefault="008D46EB" w:rsidP="008D46EB">
      <w:pPr>
        <w:pStyle w:val="ListParagraph"/>
        <w:numPr>
          <w:ilvl w:val="0"/>
          <w:numId w:val="4"/>
        </w:numPr>
        <w:suppressAutoHyphens w:val="0"/>
        <w:spacing w:after="0" w:line="240" w:lineRule="auto"/>
        <w:rPr>
          <w:rFonts w:ascii="Times New Roman" w:hAnsi="Times New Roman" w:cs="Times New Roman"/>
          <w:sz w:val="36"/>
          <w:szCs w:val="36"/>
        </w:rPr>
      </w:pPr>
      <w:r w:rsidRPr="001C1676">
        <w:rPr>
          <w:rFonts w:ascii="Times New Roman" w:hAnsi="Times New Roman" w:cs="Times New Roman"/>
          <w:sz w:val="36"/>
          <w:szCs w:val="36"/>
        </w:rPr>
        <w:lastRenderedPageBreak/>
        <w:t>This application has some limitation that there is no full guaranty for a successful prediction, this   is only guide for their emergency.</w:t>
      </w:r>
    </w:p>
    <w:p w:rsidR="008D46EB" w:rsidRPr="001C1676" w:rsidRDefault="008D46EB" w:rsidP="008D46EB">
      <w:pPr>
        <w:pStyle w:val="ListParagraph"/>
        <w:ind w:left="-360"/>
        <w:rPr>
          <w:rFonts w:ascii="Times New Roman" w:hAnsi="Times New Roman" w:cs="Times New Roman"/>
          <w:sz w:val="36"/>
          <w:szCs w:val="36"/>
        </w:rPr>
      </w:pPr>
    </w:p>
    <w:p w:rsidR="008D46EB" w:rsidRPr="001C1676" w:rsidRDefault="008D46EB" w:rsidP="008D46EB">
      <w:pPr>
        <w:pStyle w:val="ListParagraph"/>
        <w:numPr>
          <w:ilvl w:val="0"/>
          <w:numId w:val="4"/>
        </w:numPr>
        <w:suppressAutoHyphens w:val="0"/>
        <w:spacing w:after="0" w:line="240" w:lineRule="auto"/>
        <w:rPr>
          <w:rFonts w:ascii="Times New Roman" w:hAnsi="Times New Roman" w:cs="Times New Roman"/>
          <w:sz w:val="36"/>
          <w:szCs w:val="36"/>
        </w:rPr>
      </w:pPr>
      <w:r w:rsidRPr="001C1676">
        <w:rPr>
          <w:rFonts w:ascii="Times New Roman" w:hAnsi="Times New Roman" w:cs="Times New Roman"/>
          <w:sz w:val="36"/>
          <w:szCs w:val="36"/>
        </w:rPr>
        <w:t>There is no solution for any exceptional disease.</w:t>
      </w:r>
    </w:p>
    <w:p w:rsidR="008D46EB" w:rsidRPr="001C1676" w:rsidRDefault="008D46EB" w:rsidP="008D46EB">
      <w:pPr>
        <w:rPr>
          <w:rFonts w:ascii="Times New Roman" w:hAnsi="Times New Roman" w:cs="Times New Roman"/>
          <w:sz w:val="36"/>
          <w:szCs w:val="36"/>
        </w:rPr>
      </w:pPr>
    </w:p>
    <w:p w:rsidR="008D46EB" w:rsidRPr="001C1676" w:rsidRDefault="008D46EB" w:rsidP="008D46EB">
      <w:pPr>
        <w:pStyle w:val="ListParagraph"/>
        <w:numPr>
          <w:ilvl w:val="0"/>
          <w:numId w:val="4"/>
        </w:numPr>
        <w:suppressAutoHyphens w:val="0"/>
        <w:spacing w:after="0" w:line="240" w:lineRule="auto"/>
        <w:rPr>
          <w:rFonts w:ascii="Times New Roman" w:hAnsi="Times New Roman" w:cs="Times New Roman"/>
          <w:sz w:val="36"/>
          <w:szCs w:val="36"/>
        </w:rPr>
      </w:pPr>
      <w:r w:rsidRPr="001C1676">
        <w:rPr>
          <w:rFonts w:ascii="Times New Roman" w:hAnsi="Times New Roman" w:cs="Times New Roman"/>
          <w:sz w:val="36"/>
          <w:szCs w:val="36"/>
        </w:rPr>
        <w:t xml:space="preserve"> Without technologies no one can use it.</w:t>
      </w:r>
    </w:p>
    <w:p w:rsidR="008D46EB" w:rsidRPr="001C1676" w:rsidRDefault="008D46EB" w:rsidP="008D46EB">
      <w:pPr>
        <w:pStyle w:val="ListParagraph"/>
        <w:ind w:left="0"/>
        <w:rPr>
          <w:rFonts w:ascii="Times New Roman" w:hAnsi="Times New Roman" w:cs="Times New Roman"/>
          <w:sz w:val="24"/>
          <w:szCs w:val="24"/>
        </w:rPr>
      </w:pPr>
    </w:p>
    <w:p w:rsidR="008D46EB" w:rsidRPr="001C1676" w:rsidRDefault="008D46EB" w:rsidP="008D46EB">
      <w:pPr>
        <w:rPr>
          <w:rFonts w:ascii="Times New Roman" w:hAnsi="Times New Roman" w:cs="Times New Roman"/>
          <w:sz w:val="32"/>
          <w:szCs w:val="32"/>
        </w:rPr>
      </w:pPr>
    </w:p>
    <w:sectPr w:rsidR="008D46EB" w:rsidRPr="001C1676" w:rsidSect="001F632C">
      <w:headerReference w:type="even" r:id="rId8"/>
      <w:headerReference w:type="default" r:id="rId9"/>
      <w:footerReference w:type="even" r:id="rId10"/>
      <w:footerReference w:type="default" r:id="rId11"/>
      <w:headerReference w:type="first" r:id="rId12"/>
      <w:footerReference w:type="first" r:id="rId13"/>
      <w:pgSz w:w="12240" w:h="15840"/>
      <w:pgMar w:top="1440" w:right="1304" w:bottom="1440" w:left="1440" w:header="709" w:footer="709"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A9F" w:rsidRDefault="00E11A9F" w:rsidP="00D30663">
      <w:pPr>
        <w:spacing w:after="0" w:line="240" w:lineRule="auto"/>
      </w:pPr>
      <w:r>
        <w:separator/>
      </w:r>
    </w:p>
  </w:endnote>
  <w:endnote w:type="continuationSeparator" w:id="1">
    <w:p w:rsidR="00E11A9F" w:rsidRDefault="00E11A9F" w:rsidP="00D3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57">
    <w:altName w:val="Times New Roman"/>
    <w:charset w:val="01"/>
    <w:family w:val="auto"/>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61" w:rsidRDefault="00E11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61" w:rsidRDefault="00E11A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61" w:rsidRDefault="00E11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A9F" w:rsidRDefault="00E11A9F" w:rsidP="00D30663">
      <w:pPr>
        <w:spacing w:after="0" w:line="240" w:lineRule="auto"/>
      </w:pPr>
      <w:r>
        <w:separator/>
      </w:r>
    </w:p>
  </w:footnote>
  <w:footnote w:type="continuationSeparator" w:id="1">
    <w:p w:rsidR="00E11A9F" w:rsidRDefault="00E11A9F" w:rsidP="00D3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D7" w:rsidRDefault="00D306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699297" o:spid="_x0000_s2050" type="#_x0000_t75" style="position:absolute;margin-left:0;margin-top:0;width:474.7pt;height:355.6pt;z-index:-251655168;mso-position-horizontal:center;mso-position-horizontal-relative:margin;mso-position-vertical:center;mso-position-vertical-relative:margin" o:allowincell="f">
          <v:imagedata r:id="rId1" o:title="heal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D7" w:rsidRDefault="00D306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699298" o:spid="_x0000_s2051" type="#_x0000_t75" style="position:absolute;margin-left:0;margin-top:0;width:474.7pt;height:355.6pt;z-index:-251654144;mso-position-horizontal:center;mso-position-horizontal-relative:margin;mso-position-vertical:center;mso-position-vertical-relative:margin" o:allowincell="f">
          <v:imagedata r:id="rId1" o:title="heal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D7" w:rsidRDefault="00D306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699296" o:spid="_x0000_s2049" type="#_x0000_t75" style="position:absolute;margin-left:0;margin-top:0;width:474.7pt;height:355.6pt;z-index:-251656192;mso-position-horizontal:center;mso-position-horizontal-relative:margin;mso-position-vertical:center;mso-position-vertical-relative:margin" o:allowincell="f">
          <v:imagedata r:id="rId1" o:title="heal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90"/>
        </w:tabs>
        <w:ind w:left="810" w:hanging="360"/>
      </w:pPr>
      <w:rPr>
        <w:rFonts w:ascii="Symbol" w:hAnsi="Symbol"/>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rPr>
    </w:lvl>
    <w:lvl w:ilvl="3">
      <w:start w:val="1"/>
      <w:numFmt w:val="bullet"/>
      <w:lvlText w:val=""/>
      <w:lvlJc w:val="left"/>
      <w:pPr>
        <w:tabs>
          <w:tab w:val="num" w:pos="208"/>
        </w:tabs>
        <w:ind w:left="3088" w:hanging="360"/>
      </w:pPr>
      <w:rPr>
        <w:rFonts w:ascii="Symbol" w:hAnsi="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rPr>
    </w:lvl>
    <w:lvl w:ilvl="6">
      <w:start w:val="1"/>
      <w:numFmt w:val="bullet"/>
      <w:lvlText w:val=""/>
      <w:lvlJc w:val="left"/>
      <w:pPr>
        <w:tabs>
          <w:tab w:val="num" w:pos="208"/>
        </w:tabs>
        <w:ind w:left="5248" w:hanging="360"/>
      </w:pPr>
      <w:rPr>
        <w:rFonts w:ascii="Symbol" w:hAnsi="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rPr>
    </w:lvl>
  </w:abstractNum>
  <w:abstractNum w:abstractNumId="3">
    <w:nsid w:val="64880C42"/>
    <w:multiLevelType w:val="hybridMultilevel"/>
    <w:tmpl w:val="861C5832"/>
    <w:lvl w:ilvl="0" w:tplc="3D94B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D46EB"/>
    <w:rsid w:val="00334622"/>
    <w:rsid w:val="007748E8"/>
    <w:rsid w:val="008D46EB"/>
    <w:rsid w:val="0090302C"/>
    <w:rsid w:val="00D30663"/>
    <w:rsid w:val="00E11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7" type="connector" idref="#AutoShape 95"/>
        <o:r id="V:Rule58" type="connector" idref="#AutoShape 39"/>
        <o:r id="V:Rule59" type="connector" idref="#AutoShape 125"/>
        <o:r id="V:Rule60" type="connector" idref="#AutoShape 126"/>
        <o:r id="V:Rule61" type="connector" idref="#AutoShape 43"/>
        <o:r id="V:Rule62" type="connector" idref="#AutoShape 94"/>
        <o:r id="V:Rule63" type="connector" idref="#AutoShape 96"/>
        <o:r id="V:Rule64" type="connector" idref="#AutoShape 76"/>
        <o:r id="V:Rule65" type="connector" idref="#AutoShape 55"/>
        <o:r id="V:Rule66" type="connector" idref="#AutoShape 105"/>
        <o:r id="V:Rule67" type="connector" idref="#AutoShape 29"/>
        <o:r id="V:Rule68" type="connector" idref="#AutoShape 86"/>
        <o:r id="V:Rule69" type="connector" idref="#AutoShape 77"/>
        <o:r id="V:Rule70" type="connector" idref="#AutoShape 97"/>
        <o:r id="V:Rule71" type="connector" idref="#AutoShape 107"/>
        <o:r id="V:Rule72" type="connector" idref="#AutoShape 124"/>
        <o:r id="V:Rule73" type="connector" idref="#AutoShape 49"/>
        <o:r id="V:Rule74" type="connector" idref="#AutoShape 47"/>
        <o:r id="V:Rule75" type="connector" idref="#AutoShape 93"/>
        <o:r id="V:Rule76" type="connector" idref="#AutoShape 75"/>
        <o:r id="V:Rule77" type="connector" idref="#AutoShape 117"/>
        <o:r id="V:Rule78" type="connector" idref="#AutoShape 119"/>
        <o:r id="V:Rule79" type="connector" idref="#AutoShape 59"/>
        <o:r id="V:Rule80" type="connector" idref="#AutoShape 54"/>
        <o:r id="V:Rule81" type="connector" idref="#AutoShape 106"/>
        <o:r id="V:Rule82" type="connector" idref="#AutoShape 128"/>
        <o:r id="V:Rule83" type="connector" idref="#AutoShape 84"/>
        <o:r id="V:Rule84" type="connector" idref="#AutoShape 61"/>
        <o:r id="V:Rule85" type="connector" idref="#AutoShape 122"/>
        <o:r id="V:Rule86" type="connector" idref="#AutoShape 41"/>
        <o:r id="V:Rule87" type="connector" idref="#AutoShape 85"/>
        <o:r id="V:Rule88" type="connector" idref="#AutoShape 28"/>
        <o:r id="V:Rule89" type="connector" idref="#AutoShape 48"/>
        <o:r id="V:Rule90" type="connector" idref="#AutoShape 42"/>
        <o:r id="V:Rule91" type="connector" idref="#AutoShape 60"/>
        <o:r id="V:Rule92" type="connector" idref="#AutoShape 108"/>
        <o:r id="V:Rule93" type="connector" idref="#AutoShape 74"/>
        <o:r id="V:Rule94" type="connector" idref="#AutoShape 71"/>
        <o:r id="V:Rule95" type="connector" idref="#AutoShape 56"/>
        <o:r id="V:Rule96" type="connector" idref="#AutoShape 114"/>
        <o:r id="V:Rule97" type="connector" idref="#AutoShape 115"/>
        <o:r id="V:Rule98" type="connector" idref="#AutoShape 40"/>
        <o:r id="V:Rule99" type="connector" idref="#AutoShape 62"/>
        <o:r id="V:Rule100" type="connector" idref="#AutoShape 120"/>
        <o:r id="V:Rule101" type="connector" idref="#AutoShape 83"/>
        <o:r id="V:Rule102" type="connector" idref="#AutoShape 38"/>
        <o:r id="V:Rule103" type="connector" idref="#AutoShape 127"/>
        <o:r id="V:Rule104" type="connector" idref="#AutoShape 73"/>
        <o:r id="V:Rule105" type="connector" idref="#AutoShape 57"/>
        <o:r id="V:Rule106" type="connector" idref="#AutoShape 25"/>
        <o:r id="V:Rule107" type="connector" idref="#AutoShape 72"/>
        <o:r id="V:Rule108" type="connector" idref="#AutoShape 58"/>
        <o:r id="V:Rule109" type="connector" idref="#AutoShape 118"/>
        <o:r id="V:Rule110" type="connector" idref="#AutoShape 27"/>
        <o:r id="V:Rule111" type="connector" idref="#AutoShape 37"/>
        <o:r id="V:Rule112" type="connector" idref="#AutoShape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EB"/>
  </w:style>
  <w:style w:type="paragraph" w:styleId="Heading1">
    <w:name w:val="heading 1"/>
    <w:basedOn w:val="Normal"/>
    <w:next w:val="Normal"/>
    <w:link w:val="Heading1Char"/>
    <w:uiPriority w:val="9"/>
    <w:qFormat/>
    <w:rsid w:val="008D4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4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46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46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46E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D46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E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EB"/>
  </w:style>
  <w:style w:type="paragraph" w:styleId="Footer">
    <w:name w:val="footer"/>
    <w:basedOn w:val="Normal"/>
    <w:link w:val="FooterChar"/>
    <w:uiPriority w:val="99"/>
    <w:unhideWhenUsed/>
    <w:rsid w:val="008D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EB"/>
  </w:style>
  <w:style w:type="paragraph" w:styleId="BalloonText">
    <w:name w:val="Balloon Text"/>
    <w:basedOn w:val="Normal"/>
    <w:link w:val="BalloonTextChar"/>
    <w:uiPriority w:val="99"/>
    <w:semiHidden/>
    <w:unhideWhenUsed/>
    <w:rsid w:val="008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EB"/>
    <w:rPr>
      <w:rFonts w:ascii="Tahoma" w:hAnsi="Tahoma" w:cs="Tahoma"/>
      <w:sz w:val="16"/>
      <w:szCs w:val="16"/>
    </w:rPr>
  </w:style>
  <w:style w:type="paragraph" w:styleId="ListParagraph">
    <w:name w:val="List Paragraph"/>
    <w:basedOn w:val="Normal"/>
    <w:uiPriority w:val="34"/>
    <w:qFormat/>
    <w:rsid w:val="008D46EB"/>
    <w:pPr>
      <w:suppressAutoHyphens/>
      <w:ind w:left="720"/>
      <w:contextualSpacing/>
    </w:pPr>
    <w:rPr>
      <w:rFonts w:ascii="Calibri" w:eastAsia="Calibri" w:hAnsi="Calibri" w:cs="font357"/>
      <w:kern w:val="1"/>
    </w:rPr>
  </w:style>
  <w:style w:type="character" w:styleId="SubtleReference">
    <w:name w:val="Subtle Reference"/>
    <w:basedOn w:val="DefaultParagraphFont"/>
    <w:uiPriority w:val="31"/>
    <w:qFormat/>
    <w:rsid w:val="008D46EB"/>
    <w:rPr>
      <w:smallCaps/>
      <w:color w:val="C0504D" w:themeColor="accent2"/>
      <w:u w:val="single"/>
    </w:rPr>
  </w:style>
  <w:style w:type="character" w:styleId="IntenseReference">
    <w:name w:val="Intense Reference"/>
    <w:basedOn w:val="DefaultParagraphFont"/>
    <w:uiPriority w:val="32"/>
    <w:qFormat/>
    <w:rsid w:val="008D46EB"/>
    <w:rPr>
      <w:b/>
      <w:bCs/>
      <w:smallCaps/>
      <w:color w:val="C0504D" w:themeColor="accent2"/>
      <w:spacing w:val="5"/>
      <w:u w:val="single"/>
    </w:rPr>
  </w:style>
  <w:style w:type="paragraph" w:styleId="NormalWeb">
    <w:name w:val="Normal (Web)"/>
    <w:basedOn w:val="Normal"/>
    <w:uiPriority w:val="99"/>
    <w:semiHidden/>
    <w:unhideWhenUsed/>
    <w:rsid w:val="008D46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2020-06-29T03:32:00Z</dcterms:created>
  <dcterms:modified xsi:type="dcterms:W3CDTF">2020-06-30T06:14:00Z</dcterms:modified>
</cp:coreProperties>
</file>